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228C3F" w14:textId="77777777" w:rsidR="002123E8" w:rsidRPr="009F1559" w:rsidRDefault="002123E8" w:rsidP="002123E8">
      <w:pPr>
        <w:spacing w:line="360" w:lineRule="auto"/>
        <w:jc w:val="center"/>
      </w:pPr>
      <w:r w:rsidRPr="009F1559">
        <w:rPr>
          <w:b/>
        </w:rPr>
        <w:t xml:space="preserve">Umowa </w:t>
      </w:r>
      <w:r>
        <w:rPr>
          <w:b/>
        </w:rPr>
        <w:t>dostawy</w:t>
      </w:r>
    </w:p>
    <w:p w14:paraId="69FC6CE3" w14:textId="7EE4C693" w:rsidR="002123E8" w:rsidRDefault="002123E8" w:rsidP="002123E8">
      <w:pPr>
        <w:pStyle w:val="Tekstpodstawowy"/>
        <w:spacing w:line="360" w:lineRule="auto"/>
        <w:jc w:val="both"/>
      </w:pPr>
      <w:r>
        <w:t xml:space="preserve">zawarta w dniu ….  sierpnia 2019 roku w … pomiędzy Klasztorem Podwyższenia Krzyża Świętego Zakonu Braci Mniejszych Konwentualnych (Franciszkanów) mającą swą siedzibę w Chęcinach przy ul. </w:t>
      </w:r>
      <w:r w:rsidR="00015D29">
        <w:t xml:space="preserve">Franciszkańska 10, prowadzącym </w:t>
      </w:r>
      <w:r>
        <w:t xml:space="preserve">Hostel </w:t>
      </w:r>
      <w:bookmarkStart w:id="0" w:name="_Hlk15772697"/>
      <w:r w:rsidR="00EE7573">
        <w:t xml:space="preserve">dla </w:t>
      </w:r>
      <w:r>
        <w:t>Uzależnionych od Alkoholu</w:t>
      </w:r>
      <w:r w:rsidR="00EE7573">
        <w:t xml:space="preserve"> „Wspólnota” w Połańcu, ul. 11-</w:t>
      </w:r>
      <w:r>
        <w:t>go Listopada 15, 28-230 Połaniec</w:t>
      </w:r>
      <w:bookmarkEnd w:id="0"/>
      <w:r>
        <w:t xml:space="preserve">, zwanym dalej „Zamawiającym”, reprezentowanym przez o. mgr. Pawła Chmurę – dyrektora Hostelu, na podstawie pełnomocnictwa o. Janusza Łazarczyka, </w:t>
      </w:r>
    </w:p>
    <w:p w14:paraId="13EA325C" w14:textId="77777777" w:rsidR="002123E8" w:rsidRDefault="002123E8" w:rsidP="002123E8">
      <w:pPr>
        <w:pStyle w:val="Tekstpodstawowy"/>
        <w:spacing w:line="360" w:lineRule="auto"/>
        <w:jc w:val="both"/>
      </w:pPr>
      <w:r>
        <w:t>a</w:t>
      </w:r>
    </w:p>
    <w:p w14:paraId="1A9AAA7F" w14:textId="5C231E94" w:rsidR="002123E8" w:rsidRDefault="002123E8" w:rsidP="002123E8">
      <w:pPr>
        <w:pStyle w:val="Tekstpodstawowy"/>
        <w:spacing w:line="360" w:lineRule="auto"/>
        <w:jc w:val="both"/>
      </w:pPr>
      <w:r>
        <w:t xml:space="preserve">Wykonawcą …… z siedzibą w ……, adres ……, NIP ……, </w:t>
      </w:r>
    </w:p>
    <w:p w14:paraId="3A8B9105" w14:textId="5F299E42" w:rsidR="002123E8" w:rsidRDefault="002123E8" w:rsidP="002123E8">
      <w:pPr>
        <w:pStyle w:val="Tekstpodstawowy"/>
        <w:spacing w:line="360" w:lineRule="auto"/>
        <w:jc w:val="both"/>
      </w:pPr>
      <w:r>
        <w:t>reprezentowanym przez:</w:t>
      </w:r>
    </w:p>
    <w:p w14:paraId="17474037" w14:textId="77777777" w:rsidR="002123E8" w:rsidRDefault="002123E8" w:rsidP="002123E8">
      <w:pPr>
        <w:pStyle w:val="Tekstpodstawowy"/>
        <w:spacing w:line="360" w:lineRule="auto"/>
        <w:jc w:val="both"/>
      </w:pPr>
      <w:r>
        <w:t>…………</w:t>
      </w:r>
    </w:p>
    <w:p w14:paraId="1E748805" w14:textId="5AA93619" w:rsidR="002123E8" w:rsidRDefault="002123E8" w:rsidP="002123E8">
      <w:pPr>
        <w:pStyle w:val="Tekstpodstawowy"/>
        <w:spacing w:after="0" w:line="360" w:lineRule="auto"/>
        <w:jc w:val="both"/>
      </w:pPr>
      <w:r>
        <w:t>zwanym w dalszej części umowy “Wykonawcą”.</w:t>
      </w:r>
    </w:p>
    <w:p w14:paraId="288D3B0B" w14:textId="77777777" w:rsidR="002123E8" w:rsidRPr="009F1559" w:rsidRDefault="002123E8" w:rsidP="002123E8">
      <w:pPr>
        <w:pStyle w:val="Tekstpodstawowy"/>
        <w:spacing w:after="0" w:line="360" w:lineRule="auto"/>
        <w:jc w:val="both"/>
      </w:pPr>
    </w:p>
    <w:p w14:paraId="7792F55D" w14:textId="77777777" w:rsidR="002123E8" w:rsidRPr="009F1559" w:rsidRDefault="002123E8" w:rsidP="002123E8">
      <w:pPr>
        <w:tabs>
          <w:tab w:val="left" w:pos="426"/>
          <w:tab w:val="left" w:pos="717"/>
        </w:tabs>
        <w:spacing w:line="360" w:lineRule="auto"/>
        <w:jc w:val="center"/>
      </w:pPr>
      <w:r>
        <w:rPr>
          <w:b/>
        </w:rPr>
        <w:t>§</w:t>
      </w:r>
      <w:r w:rsidRPr="009F1559">
        <w:rPr>
          <w:b/>
        </w:rPr>
        <w:t>1</w:t>
      </w:r>
      <w:r>
        <w:rPr>
          <w:b/>
        </w:rPr>
        <w:t>.</w:t>
      </w:r>
      <w:r w:rsidRPr="009F1559">
        <w:rPr>
          <w:b/>
        </w:rPr>
        <w:t xml:space="preserve"> PRZEDMIOT UMOWY</w:t>
      </w:r>
    </w:p>
    <w:p w14:paraId="72F1A148" w14:textId="69146B51" w:rsidR="002123E8" w:rsidRPr="002123E8" w:rsidRDefault="002123E8" w:rsidP="002123E8">
      <w:pPr>
        <w:pStyle w:val="Akapitzlist"/>
        <w:widowControl w:val="0"/>
        <w:tabs>
          <w:tab w:val="left" w:pos="426"/>
          <w:tab w:val="left" w:pos="717"/>
        </w:tabs>
        <w:spacing w:after="0" w:line="360" w:lineRule="auto"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72F8">
        <w:rPr>
          <w:rFonts w:ascii="Times New Roman" w:hAnsi="Times New Roman"/>
          <w:sz w:val="24"/>
          <w:szCs w:val="24"/>
        </w:rPr>
        <w:t xml:space="preserve">Przedmiotem </w:t>
      </w:r>
      <w:r w:rsidRPr="00F61028">
        <w:rPr>
          <w:rFonts w:ascii="Times New Roman" w:hAnsi="Times New Roman"/>
          <w:sz w:val="24"/>
          <w:szCs w:val="24"/>
        </w:rPr>
        <w:t xml:space="preserve">niniejszej umowy jest </w:t>
      </w:r>
      <w:r w:rsidRPr="002123E8">
        <w:rPr>
          <w:rFonts w:ascii="Times New Roman" w:hAnsi="Times New Roman"/>
          <w:sz w:val="24"/>
          <w:szCs w:val="24"/>
        </w:rPr>
        <w:t xml:space="preserve">dostawa mebli do pomieszczeń mieszkalnych w budynku </w:t>
      </w:r>
      <w:r>
        <w:rPr>
          <w:rFonts w:ascii="Times New Roman" w:hAnsi="Times New Roman"/>
          <w:sz w:val="24"/>
          <w:szCs w:val="24"/>
        </w:rPr>
        <w:t>H</w:t>
      </w:r>
      <w:r w:rsidR="00164841">
        <w:rPr>
          <w:rFonts w:ascii="Times New Roman" w:hAnsi="Times New Roman"/>
          <w:sz w:val="24"/>
          <w:szCs w:val="24"/>
        </w:rPr>
        <w:t xml:space="preserve">ostelu dla </w:t>
      </w:r>
      <w:r w:rsidRPr="002123E8">
        <w:rPr>
          <w:rFonts w:ascii="Times New Roman" w:hAnsi="Times New Roman"/>
          <w:sz w:val="24"/>
          <w:szCs w:val="24"/>
        </w:rPr>
        <w:t>Uzależnionych od Alkoholu</w:t>
      </w:r>
      <w:r w:rsidR="00EE7573">
        <w:rPr>
          <w:rFonts w:ascii="Times New Roman" w:hAnsi="Times New Roman"/>
          <w:sz w:val="24"/>
          <w:szCs w:val="24"/>
        </w:rPr>
        <w:t xml:space="preserve"> „Wspólnota” w Połańcu, ul. 11-</w:t>
      </w:r>
      <w:r w:rsidRPr="002123E8">
        <w:rPr>
          <w:rFonts w:ascii="Times New Roman" w:hAnsi="Times New Roman"/>
          <w:sz w:val="24"/>
          <w:szCs w:val="24"/>
        </w:rPr>
        <w:t>go Listopada 15, 28-230 Połaniec</w:t>
      </w:r>
      <w:r>
        <w:rPr>
          <w:rFonts w:ascii="Times New Roman" w:hAnsi="Times New Roman"/>
          <w:sz w:val="24"/>
          <w:szCs w:val="24"/>
        </w:rPr>
        <w:t>,</w:t>
      </w:r>
      <w:r w:rsidRPr="002123E8">
        <w:rPr>
          <w:rFonts w:ascii="Times New Roman" w:hAnsi="Times New Roman"/>
          <w:sz w:val="24"/>
          <w:szCs w:val="24"/>
        </w:rPr>
        <w:t xml:space="preserve"> </w:t>
      </w:r>
      <w:r w:rsidRPr="009372F8">
        <w:rPr>
          <w:rFonts w:ascii="Times New Roman" w:hAnsi="Times New Roman"/>
          <w:sz w:val="24"/>
          <w:szCs w:val="24"/>
        </w:rPr>
        <w:t xml:space="preserve">według wymagań określonych przez Zamawiającego w </w:t>
      </w:r>
      <w:r>
        <w:rPr>
          <w:rFonts w:ascii="Times New Roman" w:hAnsi="Times New Roman"/>
          <w:sz w:val="24"/>
          <w:szCs w:val="24"/>
        </w:rPr>
        <w:t>Z</w:t>
      </w:r>
      <w:r w:rsidRPr="009372F8">
        <w:rPr>
          <w:rFonts w:ascii="Times New Roman" w:hAnsi="Times New Roman"/>
          <w:sz w:val="24"/>
          <w:szCs w:val="24"/>
        </w:rPr>
        <w:t xml:space="preserve">apytaniu ofertowym </w:t>
      </w:r>
      <w:r>
        <w:rPr>
          <w:rFonts w:ascii="Times New Roman" w:hAnsi="Times New Roman"/>
          <w:sz w:val="24"/>
          <w:szCs w:val="24"/>
        </w:rPr>
        <w:t>z dnia 5.08.2019 r.</w:t>
      </w:r>
    </w:p>
    <w:p w14:paraId="3AC5470F" w14:textId="77777777" w:rsidR="002123E8" w:rsidRDefault="002123E8" w:rsidP="002123E8">
      <w:pPr>
        <w:tabs>
          <w:tab w:val="left" w:pos="426"/>
          <w:tab w:val="left" w:pos="717"/>
        </w:tabs>
        <w:spacing w:line="360" w:lineRule="auto"/>
        <w:jc w:val="center"/>
        <w:rPr>
          <w:b/>
        </w:rPr>
      </w:pPr>
    </w:p>
    <w:p w14:paraId="3D43E6B0" w14:textId="77777777" w:rsidR="002123E8" w:rsidRDefault="002123E8" w:rsidP="002123E8">
      <w:pPr>
        <w:tabs>
          <w:tab w:val="left" w:pos="426"/>
          <w:tab w:val="left" w:pos="717"/>
        </w:tabs>
        <w:spacing w:line="360" w:lineRule="auto"/>
        <w:jc w:val="center"/>
      </w:pPr>
      <w:r>
        <w:rPr>
          <w:b/>
        </w:rPr>
        <w:t>§</w:t>
      </w:r>
      <w:r w:rsidRPr="009F1559">
        <w:rPr>
          <w:b/>
        </w:rPr>
        <w:t>2</w:t>
      </w:r>
      <w:r>
        <w:rPr>
          <w:b/>
        </w:rPr>
        <w:t>.</w:t>
      </w:r>
      <w:r w:rsidRPr="009F1559">
        <w:rPr>
          <w:b/>
        </w:rPr>
        <w:t xml:space="preserve"> TERMIN REALIZACJI</w:t>
      </w:r>
    </w:p>
    <w:p w14:paraId="70F5B86A" w14:textId="45339A3F" w:rsidR="002123E8" w:rsidRDefault="002123E8" w:rsidP="002123E8">
      <w:pPr>
        <w:pStyle w:val="Akapitzlist"/>
        <w:tabs>
          <w:tab w:val="left" w:pos="426"/>
          <w:tab w:val="left" w:pos="720"/>
        </w:tabs>
        <w:suppressAutoHyphens w:val="0"/>
        <w:spacing w:line="360" w:lineRule="auto"/>
        <w:ind w:left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7A5583">
        <w:rPr>
          <w:rFonts w:ascii="Times New Roman" w:hAnsi="Times New Roman"/>
          <w:sz w:val="24"/>
          <w:szCs w:val="24"/>
        </w:rPr>
        <w:t>Dostawa powinna być zrealizowana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7A5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sierpnia 2019 roku.</w:t>
      </w:r>
    </w:p>
    <w:p w14:paraId="1D62879D" w14:textId="77777777" w:rsidR="002123E8" w:rsidRPr="009F1559" w:rsidRDefault="002123E8" w:rsidP="002123E8">
      <w:pPr>
        <w:tabs>
          <w:tab w:val="left" w:pos="717"/>
        </w:tabs>
        <w:spacing w:line="360" w:lineRule="auto"/>
        <w:jc w:val="center"/>
      </w:pPr>
      <w:r w:rsidRPr="009F1559">
        <w:rPr>
          <w:b/>
        </w:rPr>
        <w:t>§3</w:t>
      </w:r>
      <w:r>
        <w:rPr>
          <w:b/>
        </w:rPr>
        <w:t>.</w:t>
      </w:r>
      <w:r w:rsidRPr="009F1559">
        <w:rPr>
          <w:b/>
        </w:rPr>
        <w:t xml:space="preserve"> KOMPETENCJE WYKONAWCY</w:t>
      </w:r>
    </w:p>
    <w:p w14:paraId="67F940CA" w14:textId="7B4E030A" w:rsidR="002123E8" w:rsidRDefault="002123E8" w:rsidP="002123E8">
      <w:pPr>
        <w:tabs>
          <w:tab w:val="left" w:pos="432"/>
          <w:tab w:val="left" w:pos="864"/>
          <w:tab w:val="left" w:pos="3456"/>
          <w:tab w:val="left" w:pos="4176"/>
          <w:tab w:val="left" w:pos="4320"/>
          <w:tab w:val="left" w:pos="4464"/>
        </w:tabs>
        <w:spacing w:line="360" w:lineRule="auto"/>
        <w:jc w:val="both"/>
      </w:pPr>
      <w:r w:rsidRPr="009F1559">
        <w:t>Wykonawca oświadcza, iż posiada stosown</w:t>
      </w:r>
      <w:r>
        <w:t>e</w:t>
      </w:r>
      <w:r w:rsidRPr="009F1559">
        <w:t xml:space="preserve"> </w:t>
      </w:r>
      <w:r>
        <w:t xml:space="preserve">doświadczenie i zasoby niezbędne </w:t>
      </w:r>
      <w:r w:rsidRPr="009F1559">
        <w:t xml:space="preserve">do realizacji </w:t>
      </w:r>
      <w:r>
        <w:t xml:space="preserve">dostawy </w:t>
      </w:r>
      <w:r w:rsidRPr="009F1559">
        <w:t>objęt</w:t>
      </w:r>
      <w:r>
        <w:t>ej</w:t>
      </w:r>
      <w:r w:rsidRPr="009F1559">
        <w:t xml:space="preserve"> niniejszym zamówieniem</w:t>
      </w:r>
      <w:r>
        <w:t>, w tym prowadzi działalność handlową w zakresie mebli objętych przedmiotem zamówienia.</w:t>
      </w:r>
    </w:p>
    <w:p w14:paraId="60376C68" w14:textId="77777777" w:rsidR="002123E8" w:rsidRPr="009F1559" w:rsidRDefault="002123E8" w:rsidP="002123E8">
      <w:pPr>
        <w:tabs>
          <w:tab w:val="left" w:pos="432"/>
          <w:tab w:val="left" w:pos="864"/>
          <w:tab w:val="left" w:pos="3456"/>
          <w:tab w:val="left" w:pos="4176"/>
          <w:tab w:val="left" w:pos="4320"/>
          <w:tab w:val="left" w:pos="4464"/>
        </w:tabs>
        <w:spacing w:line="360" w:lineRule="auto"/>
        <w:jc w:val="both"/>
      </w:pPr>
    </w:p>
    <w:p w14:paraId="4946C89E" w14:textId="77777777" w:rsidR="002123E8" w:rsidRPr="009F1559" w:rsidRDefault="002123E8" w:rsidP="002123E8">
      <w:pPr>
        <w:tabs>
          <w:tab w:val="left" w:pos="4575"/>
          <w:tab w:val="center" w:pos="4819"/>
        </w:tabs>
        <w:spacing w:line="360" w:lineRule="auto"/>
        <w:jc w:val="center"/>
      </w:pPr>
      <w:r w:rsidRPr="009F1559">
        <w:rPr>
          <w:b/>
        </w:rPr>
        <w:t>§ 4 WYNAGRODZENIE</w:t>
      </w:r>
    </w:p>
    <w:p w14:paraId="3B8B3263" w14:textId="77777777" w:rsidR="002123E8" w:rsidRPr="00576769" w:rsidRDefault="002123E8" w:rsidP="002123E8">
      <w:pPr>
        <w:numPr>
          <w:ilvl w:val="0"/>
          <w:numId w:val="38"/>
        </w:numPr>
        <w:tabs>
          <w:tab w:val="clear" w:pos="0"/>
          <w:tab w:val="num" w:pos="397"/>
        </w:tabs>
        <w:overflowPunct w:val="0"/>
        <w:autoSpaceDE w:val="0"/>
        <w:spacing w:line="360" w:lineRule="auto"/>
        <w:ind w:left="397" w:hanging="397"/>
        <w:jc w:val="both"/>
        <w:textAlignment w:val="baseline"/>
      </w:pPr>
      <w:r w:rsidRPr="009F1559">
        <w:t xml:space="preserve">Wynagrodzenie przysługujące Wykonawcy za wykonanie przedmiotu zamówienia określa się na </w:t>
      </w:r>
      <w:r>
        <w:t xml:space="preserve">łączną </w:t>
      </w:r>
      <w:r w:rsidRPr="009F1559">
        <w:t xml:space="preserve">kwotę brutto: </w:t>
      </w:r>
      <w:r>
        <w:rPr>
          <w:bCs/>
        </w:rPr>
        <w:t>…………………………………</w:t>
      </w:r>
    </w:p>
    <w:p w14:paraId="6618C366" w14:textId="77777777" w:rsidR="002123E8" w:rsidRDefault="002123E8" w:rsidP="002123E8">
      <w:pPr>
        <w:numPr>
          <w:ilvl w:val="0"/>
          <w:numId w:val="38"/>
        </w:numPr>
        <w:tabs>
          <w:tab w:val="clear" w:pos="0"/>
          <w:tab w:val="num" w:pos="397"/>
        </w:tabs>
        <w:overflowPunct w:val="0"/>
        <w:autoSpaceDE w:val="0"/>
        <w:spacing w:line="360" w:lineRule="auto"/>
        <w:ind w:left="397" w:hanging="397"/>
        <w:jc w:val="both"/>
        <w:textAlignment w:val="baseline"/>
      </w:pPr>
      <w:r w:rsidRPr="007A5583">
        <w:lastRenderedPageBreak/>
        <w:t xml:space="preserve">Zapłata zostanie dokonana po </w:t>
      </w:r>
      <w:r>
        <w:t>podpisaniu</w:t>
      </w:r>
      <w:r w:rsidRPr="007A5583">
        <w:t xml:space="preserve"> przez Zamawiającego protokołu odbioru zamówienia, </w:t>
      </w:r>
      <w:bookmarkStart w:id="1" w:name="_GoBack"/>
      <w:bookmarkEnd w:id="1"/>
      <w:r w:rsidRPr="007A5583">
        <w:t xml:space="preserve">na podstawie faktury VAT wystawionej przez Wykonawcę z terminem płatności do </w:t>
      </w:r>
      <w:r>
        <w:t>14</w:t>
      </w:r>
      <w:r w:rsidRPr="007A5583">
        <w:t xml:space="preserve"> dni przelewem na rachunek bankowy Wykonawcy</w:t>
      </w:r>
      <w:r>
        <w:t xml:space="preserve"> wskazany na fakturze.</w:t>
      </w:r>
    </w:p>
    <w:p w14:paraId="2D24768D" w14:textId="37F11E0D" w:rsidR="002123E8" w:rsidRPr="002123E8" w:rsidRDefault="002123E8" w:rsidP="002123E8">
      <w:pPr>
        <w:pStyle w:val="Akapitzlist"/>
        <w:numPr>
          <w:ilvl w:val="0"/>
          <w:numId w:val="38"/>
        </w:numPr>
        <w:tabs>
          <w:tab w:val="clear" w:pos="0"/>
          <w:tab w:val="num" w:pos="397"/>
        </w:tabs>
        <w:suppressAutoHyphens w:val="0"/>
        <w:autoSpaceDE w:val="0"/>
        <w:autoSpaceDN w:val="0"/>
        <w:adjustRightInd w:val="0"/>
        <w:spacing w:after="0" w:line="360" w:lineRule="auto"/>
        <w:ind w:left="397" w:hanging="397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2123E8">
        <w:rPr>
          <w:rFonts w:ascii="Times New Roman" w:hAnsi="Times New Roman"/>
          <w:sz w:val="24"/>
          <w:szCs w:val="24"/>
        </w:rPr>
        <w:t>Jako nabywca na fakturze powinien być wskazany Klasztor Podwyższenia Krzyża Świętego Zakonu Braci Mniejszych Konwentualnych (Franciszkanów) z siedzibą w Chęcinach przy ul. Franciszkańska 10, 26-060 Chęciny, NIP 9591218378.</w:t>
      </w:r>
    </w:p>
    <w:p w14:paraId="6AE4BBB0" w14:textId="77777777" w:rsidR="002123E8" w:rsidRPr="00576769" w:rsidRDefault="002123E8" w:rsidP="002123E8">
      <w:pPr>
        <w:pStyle w:val="Akapitzlist"/>
        <w:autoSpaceDE w:val="0"/>
        <w:autoSpaceDN w:val="0"/>
        <w:adjustRightInd w:val="0"/>
        <w:spacing w:after="0" w:line="360" w:lineRule="auto"/>
        <w:ind w:left="757"/>
        <w:rPr>
          <w:rFonts w:ascii="Times New Roman" w:hAnsi="Times New Roman"/>
          <w:sz w:val="24"/>
          <w:szCs w:val="24"/>
        </w:rPr>
      </w:pPr>
    </w:p>
    <w:p w14:paraId="64013F2E" w14:textId="77777777" w:rsidR="002123E8" w:rsidRPr="009F1559" w:rsidRDefault="002123E8" w:rsidP="002123E8">
      <w:pPr>
        <w:pStyle w:val="WW-BodyTextIndent2"/>
        <w:spacing w:line="360" w:lineRule="auto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§5.</w:t>
      </w:r>
      <w:r w:rsidRPr="009F1559">
        <w:rPr>
          <w:rFonts w:ascii="Times New Roman" w:hAnsi="Times New Roman" w:cs="Times New Roman"/>
          <w:b/>
        </w:rPr>
        <w:t xml:space="preserve"> KARY UMOWNE</w:t>
      </w:r>
    </w:p>
    <w:p w14:paraId="1EE1A573" w14:textId="76871CA1" w:rsidR="002123E8" w:rsidRPr="009F1559" w:rsidRDefault="002123E8" w:rsidP="002123E8">
      <w:pPr>
        <w:widowControl w:val="0"/>
        <w:numPr>
          <w:ilvl w:val="0"/>
          <w:numId w:val="39"/>
        </w:numPr>
        <w:tabs>
          <w:tab w:val="clear" w:pos="0"/>
          <w:tab w:val="num" w:pos="397"/>
        </w:tabs>
        <w:spacing w:line="360" w:lineRule="auto"/>
        <w:ind w:left="397" w:hanging="397"/>
        <w:jc w:val="both"/>
        <w:rPr>
          <w:bCs/>
        </w:rPr>
      </w:pPr>
      <w:r w:rsidRPr="009F1559">
        <w:rPr>
          <w:bCs/>
        </w:rPr>
        <w:t xml:space="preserve">Zamawiającemu przysługuje prawo do naliczenia Wykonawcy kary za nieterminowe wykonanie </w:t>
      </w:r>
      <w:r>
        <w:rPr>
          <w:bCs/>
        </w:rPr>
        <w:t>całości dostawy</w:t>
      </w:r>
      <w:r w:rsidRPr="009F1559">
        <w:rPr>
          <w:bCs/>
        </w:rPr>
        <w:t xml:space="preserve"> w wysokości </w:t>
      </w:r>
      <w:r>
        <w:rPr>
          <w:bCs/>
        </w:rPr>
        <w:t>1</w:t>
      </w:r>
      <w:r w:rsidRPr="009F1559">
        <w:rPr>
          <w:bCs/>
        </w:rPr>
        <w:t xml:space="preserve">% wartości zamówienia brutto za każdy dzień </w:t>
      </w:r>
      <w:r w:rsidR="00EE7573">
        <w:rPr>
          <w:bCs/>
        </w:rPr>
        <w:t>opóźnienia w </w:t>
      </w:r>
      <w:r w:rsidRPr="009F1559">
        <w:rPr>
          <w:bCs/>
        </w:rPr>
        <w:t>wykonaniu przedmiotu umowy.</w:t>
      </w:r>
    </w:p>
    <w:p w14:paraId="5194E92B" w14:textId="77777777" w:rsidR="002123E8" w:rsidRPr="009F1559" w:rsidRDefault="002123E8" w:rsidP="002123E8">
      <w:pPr>
        <w:widowControl w:val="0"/>
        <w:numPr>
          <w:ilvl w:val="0"/>
          <w:numId w:val="39"/>
        </w:numPr>
        <w:tabs>
          <w:tab w:val="clear" w:pos="0"/>
          <w:tab w:val="num" w:pos="397"/>
        </w:tabs>
        <w:spacing w:line="360" w:lineRule="auto"/>
        <w:ind w:left="397" w:hanging="397"/>
        <w:jc w:val="both"/>
        <w:rPr>
          <w:bCs/>
        </w:rPr>
      </w:pPr>
      <w:r w:rsidRPr="009F1559">
        <w:rPr>
          <w:bCs/>
        </w:rPr>
        <w:t>Kwota, o której mowa w ust. 1 potrącona będzie z wartości brutto faktury wystawionej przez Wykonawcę za wykonanie przedmiotu umowy</w:t>
      </w:r>
      <w:r>
        <w:rPr>
          <w:bCs/>
        </w:rPr>
        <w:t>, na co Wykonawca wyraża zgodę</w:t>
      </w:r>
      <w:r w:rsidRPr="009F1559">
        <w:rPr>
          <w:bCs/>
        </w:rPr>
        <w:t>.</w:t>
      </w:r>
    </w:p>
    <w:p w14:paraId="58C1FFE5" w14:textId="77777777" w:rsidR="002123E8" w:rsidRPr="009F1559" w:rsidRDefault="002123E8" w:rsidP="002123E8">
      <w:pPr>
        <w:spacing w:line="360" w:lineRule="auto"/>
        <w:ind w:left="397"/>
        <w:jc w:val="both"/>
        <w:rPr>
          <w:bCs/>
        </w:rPr>
      </w:pPr>
    </w:p>
    <w:p w14:paraId="2582D5E6" w14:textId="77777777" w:rsidR="002123E8" w:rsidRPr="009F1559" w:rsidRDefault="002123E8" w:rsidP="002123E8">
      <w:pPr>
        <w:spacing w:line="360" w:lineRule="auto"/>
        <w:jc w:val="center"/>
      </w:pPr>
      <w:r>
        <w:rPr>
          <w:b/>
        </w:rPr>
        <w:t xml:space="preserve">§6. </w:t>
      </w:r>
      <w:r w:rsidRPr="009F1559">
        <w:rPr>
          <w:b/>
        </w:rPr>
        <w:t xml:space="preserve"> </w:t>
      </w:r>
      <w:r>
        <w:rPr>
          <w:b/>
        </w:rPr>
        <w:t>POSTANOWIENIA</w:t>
      </w:r>
      <w:r w:rsidRPr="009F1559">
        <w:rPr>
          <w:b/>
        </w:rPr>
        <w:t xml:space="preserve"> KOŃCOWE</w:t>
      </w:r>
    </w:p>
    <w:p w14:paraId="2754AD00" w14:textId="381AA96C" w:rsidR="002123E8" w:rsidRPr="009F1559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</w:pPr>
      <w:r w:rsidRPr="009F1559">
        <w:t>Wszystkie zmiany i uzupełnienia niniejszej umowy oraz odstąpienie od niej wymagają formy pisemnej</w:t>
      </w:r>
      <w:r>
        <w:t xml:space="preserve"> </w:t>
      </w:r>
      <w:r w:rsidRPr="009F1559">
        <w:t>pod rygorem nieważności.</w:t>
      </w:r>
    </w:p>
    <w:p w14:paraId="767DA7AC" w14:textId="39390ACC" w:rsidR="002123E8" w:rsidRPr="009F1559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</w:pPr>
      <w:r w:rsidRPr="009F1559">
        <w:t>W sprawach nieuregulowanych niniejszą umową stosuje si</w:t>
      </w:r>
      <w:r w:rsidR="00EE7573">
        <w:t>ę przepisy prawa polskiego, a w </w:t>
      </w:r>
      <w:r>
        <w:t>szczególności kodeksu cywilnego</w:t>
      </w:r>
      <w:r w:rsidRPr="009F1559">
        <w:t>.</w:t>
      </w:r>
    </w:p>
    <w:p w14:paraId="4D96670C" w14:textId="77777777" w:rsidR="002123E8" w:rsidRPr="009F1559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</w:pPr>
      <w:r w:rsidRPr="009F1559">
        <w:t>Spory wynikłe w związku z realizacją powyższej umowy strony będą rozstrzygać w drodze polubownej, a w wypadku nie osiągnięcia porozumienia, zostaną one poddane pod rozstrzygnięcie właściwe</w:t>
      </w:r>
      <w:r>
        <w:t>mu sądowi dla siedziby Zamawiającego.</w:t>
      </w:r>
    </w:p>
    <w:p w14:paraId="1DFC110D" w14:textId="77777777" w:rsidR="002123E8" w:rsidRPr="00D21098" w:rsidRDefault="002123E8" w:rsidP="002123E8">
      <w:pPr>
        <w:widowControl w:val="0"/>
        <w:numPr>
          <w:ilvl w:val="0"/>
          <w:numId w:val="40"/>
        </w:numPr>
        <w:tabs>
          <w:tab w:val="clear" w:pos="0"/>
          <w:tab w:val="num" w:pos="397"/>
        </w:tabs>
        <w:spacing w:line="360" w:lineRule="auto"/>
        <w:ind w:left="397" w:hanging="397"/>
        <w:jc w:val="both"/>
        <w:rPr>
          <w:rFonts w:eastAsia="Calibri"/>
        </w:rPr>
      </w:pPr>
      <w:r w:rsidRPr="009F1559">
        <w:t>U</w:t>
      </w:r>
      <w:r>
        <w:t>mowa sporządzona zostaje w 4</w:t>
      </w:r>
      <w:r w:rsidRPr="009F1559">
        <w:t xml:space="preserve"> jednobrzmiących egzemplarzach,</w:t>
      </w:r>
      <w:r>
        <w:t xml:space="preserve"> w tym 3</w:t>
      </w:r>
      <w:r w:rsidRPr="009F1559">
        <w:t xml:space="preserve"> dla Zamawiającego, 1 dla Wykonawcy.</w:t>
      </w:r>
    </w:p>
    <w:p w14:paraId="6A26E375" w14:textId="77777777" w:rsidR="002123E8" w:rsidRPr="009F1559" w:rsidRDefault="002123E8" w:rsidP="002123E8">
      <w:pPr>
        <w:widowControl w:val="0"/>
        <w:spacing w:line="360" w:lineRule="auto"/>
        <w:jc w:val="both"/>
        <w:rPr>
          <w:rFonts w:eastAsia="Calibri"/>
        </w:rPr>
      </w:pPr>
    </w:p>
    <w:p w14:paraId="70F0E122" w14:textId="77777777" w:rsidR="002123E8" w:rsidRDefault="002123E8" w:rsidP="002123E8">
      <w:pPr>
        <w:spacing w:line="360" w:lineRule="auto"/>
        <w:jc w:val="both"/>
      </w:pPr>
      <w:r>
        <w:rPr>
          <w:rFonts w:eastAsia="Calibri"/>
        </w:rPr>
        <w:t xml:space="preserve">           </w:t>
      </w:r>
      <w:r w:rsidRPr="009F1559">
        <w:rPr>
          <w:rFonts w:eastAsia="Calibri"/>
        </w:rPr>
        <w:t xml:space="preserve"> </w:t>
      </w:r>
      <w:r w:rsidRPr="009F1559">
        <w:t>ZAMAWIAJĄCY</w:t>
      </w:r>
      <w:r w:rsidRPr="009F1559">
        <w:tab/>
      </w:r>
      <w:r w:rsidRPr="009F1559">
        <w:tab/>
      </w:r>
      <w:r w:rsidRPr="009F1559">
        <w:tab/>
        <w:t xml:space="preserve">  </w:t>
      </w:r>
      <w:r w:rsidRPr="009F1559">
        <w:tab/>
      </w:r>
      <w:r w:rsidRPr="009F1559">
        <w:tab/>
      </w:r>
      <w:r w:rsidRPr="009F1559">
        <w:tab/>
        <w:t>WYKONAWCA</w:t>
      </w:r>
    </w:p>
    <w:p w14:paraId="63F9C930" w14:textId="77777777" w:rsidR="002123E8" w:rsidRDefault="002123E8" w:rsidP="002123E8">
      <w:pPr>
        <w:spacing w:line="360" w:lineRule="auto"/>
        <w:jc w:val="both"/>
      </w:pPr>
    </w:p>
    <w:p w14:paraId="00A82FC0" w14:textId="77777777" w:rsidR="002123E8" w:rsidRDefault="002123E8" w:rsidP="002123E8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241935D" w14:textId="7D5788A8" w:rsidR="009B283F" w:rsidRPr="002123E8" w:rsidRDefault="009B283F" w:rsidP="002123E8"/>
    <w:sectPr w:rsidR="009B283F" w:rsidRPr="002123E8" w:rsidSect="00D02BE8">
      <w:headerReference w:type="default" r:id="rId8"/>
      <w:footerReference w:type="default" r:id="rId9"/>
      <w:pgSz w:w="11906" w:h="16838"/>
      <w:pgMar w:top="1950" w:right="1134" w:bottom="1134" w:left="1134" w:header="0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C4B2" w14:textId="77777777" w:rsidR="00400D59" w:rsidRDefault="00400D59">
      <w:r>
        <w:separator/>
      </w:r>
    </w:p>
  </w:endnote>
  <w:endnote w:type="continuationSeparator" w:id="0">
    <w:p w14:paraId="3E243B02" w14:textId="77777777" w:rsidR="00400D59" w:rsidRDefault="004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2D50" w14:textId="67286506" w:rsidR="00BE70B6" w:rsidRDefault="00DC37D5">
    <w:pPr>
      <w:jc w:val="center"/>
      <w:rPr>
        <w:rFonts w:ascii="Bodoni MT" w:hAnsi="Bodoni MT" w:cs="EFN Graphos"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14145" wp14:editId="10FD7970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D2AF9" id="Rectangle 6" o:spid="_x0000_s1026" style="position:absolute;margin-left:188.65pt;margin-top:-.7pt;width:198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" stroked="f" strokecolor="gray">
              <v:stroke joinstyle="round"/>
            </v:rect>
          </w:pict>
        </mc:Fallback>
      </mc:AlternateContent>
    </w:r>
  </w:p>
  <w:p w14:paraId="017F24D1" w14:textId="77777777" w:rsidR="00BE70B6" w:rsidRDefault="00BE70B6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A323" w14:textId="77777777" w:rsidR="00400D59" w:rsidRDefault="00400D59">
      <w:r>
        <w:separator/>
      </w:r>
    </w:p>
  </w:footnote>
  <w:footnote w:type="continuationSeparator" w:id="0">
    <w:p w14:paraId="0F909974" w14:textId="77777777" w:rsidR="00400D59" w:rsidRDefault="0040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6DAD" w14:textId="16167665" w:rsidR="00EE6399" w:rsidRDefault="00EE6399">
    <w:bookmarkStart w:id="2" w:name="_Hlk13642036"/>
    <w:bookmarkStart w:id="3" w:name="_Hlk13642037"/>
    <w:bookmarkStart w:id="4" w:name="_Hlk13664474"/>
    <w:bookmarkStart w:id="5" w:name="_Hlk13664475"/>
  </w:p>
  <w:p w14:paraId="76C8AD92" w14:textId="77777777" w:rsidR="00EE6399" w:rsidRDefault="00EE6399"/>
  <w:tbl>
    <w:tblPr>
      <w:tblW w:w="9834" w:type="dxa"/>
      <w:tblInd w:w="-109" w:type="dxa"/>
      <w:tblLook w:val="00A0" w:firstRow="1" w:lastRow="0" w:firstColumn="1" w:lastColumn="0" w:noHBand="0" w:noVBand="0"/>
    </w:tblPr>
    <w:tblGrid>
      <w:gridCol w:w="2519"/>
      <w:gridCol w:w="2970"/>
      <w:gridCol w:w="1850"/>
      <w:gridCol w:w="2495"/>
    </w:tblGrid>
    <w:tr w:rsidR="00EE6399" w:rsidRPr="004275E2" w14:paraId="504E28AA" w14:textId="77777777" w:rsidTr="0012043F">
      <w:tc>
        <w:tcPr>
          <w:tcW w:w="251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55097D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491885D" wp14:editId="1E291EF8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9DF33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A95D900" wp14:editId="51B2A4B9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D46965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D66313C" wp14:editId="647BB771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DBEE34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939526C" wp14:editId="39EE3BDF">
                <wp:extent cx="1584584" cy="500933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757" cy="5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  <w:bookmarkEnd w:id="3"/>
    <w:bookmarkEnd w:id="4"/>
    <w:bookmarkEnd w:id="5"/>
  </w:tbl>
  <w:p w14:paraId="5A6D313E" w14:textId="77777777" w:rsidR="00BE70B6" w:rsidRPr="00EE6399" w:rsidRDefault="00BE70B6" w:rsidP="00EE6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260E619C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F"/>
    <w:multiLevelType w:val="singleLevel"/>
    <w:tmpl w:val="FFD088F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54"/>
    <w:multiLevelType w:val="multilevel"/>
    <w:tmpl w:val="0CD24C66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C837EB"/>
    <w:multiLevelType w:val="hybridMultilevel"/>
    <w:tmpl w:val="50B82A86"/>
    <w:name w:val="WW8Num109222"/>
    <w:lvl w:ilvl="0" w:tplc="9F586B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56990"/>
    <w:multiLevelType w:val="hybridMultilevel"/>
    <w:tmpl w:val="1DF0083A"/>
    <w:name w:val="WW8Num109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23314"/>
    <w:multiLevelType w:val="hybridMultilevel"/>
    <w:tmpl w:val="5CAE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85D10"/>
    <w:multiLevelType w:val="hybridMultilevel"/>
    <w:tmpl w:val="4300A2D0"/>
    <w:lvl w:ilvl="0" w:tplc="DA823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875DC"/>
    <w:multiLevelType w:val="hybridMultilevel"/>
    <w:tmpl w:val="B05658D8"/>
    <w:lvl w:ilvl="0" w:tplc="966A0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71643C"/>
    <w:multiLevelType w:val="multilevel"/>
    <w:tmpl w:val="653C2184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7E25DCB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9A87046"/>
    <w:multiLevelType w:val="hybridMultilevel"/>
    <w:tmpl w:val="58681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A76F5D"/>
    <w:multiLevelType w:val="hybridMultilevel"/>
    <w:tmpl w:val="937EC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83426"/>
    <w:multiLevelType w:val="hybridMultilevel"/>
    <w:tmpl w:val="8C0C0E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4772A48"/>
    <w:multiLevelType w:val="hybridMultilevel"/>
    <w:tmpl w:val="BB4E5344"/>
    <w:lvl w:ilvl="0" w:tplc="F35C913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28CA0301"/>
    <w:multiLevelType w:val="hybridMultilevel"/>
    <w:tmpl w:val="2488F108"/>
    <w:lvl w:ilvl="0" w:tplc="14E293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FC122D"/>
    <w:multiLevelType w:val="hybridMultilevel"/>
    <w:tmpl w:val="0B227D28"/>
    <w:lvl w:ilvl="0" w:tplc="CEBC7948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D41E1"/>
    <w:multiLevelType w:val="hybridMultilevel"/>
    <w:tmpl w:val="1ED8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E44AA"/>
    <w:multiLevelType w:val="multilevel"/>
    <w:tmpl w:val="99D4E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2F7F5826"/>
    <w:multiLevelType w:val="multilevel"/>
    <w:tmpl w:val="BFAA5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010709D"/>
    <w:multiLevelType w:val="hybridMultilevel"/>
    <w:tmpl w:val="4FD04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F34DAB"/>
    <w:multiLevelType w:val="hybridMultilevel"/>
    <w:tmpl w:val="C7D2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0A6E7C"/>
    <w:multiLevelType w:val="hybridMultilevel"/>
    <w:tmpl w:val="CDF0F12A"/>
    <w:lvl w:ilvl="0" w:tplc="7B1072E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04716"/>
    <w:multiLevelType w:val="hybridMultilevel"/>
    <w:tmpl w:val="FA1C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54C5F"/>
    <w:multiLevelType w:val="hybridMultilevel"/>
    <w:tmpl w:val="08920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734F2"/>
    <w:multiLevelType w:val="hybridMultilevel"/>
    <w:tmpl w:val="D302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17DFE"/>
    <w:multiLevelType w:val="hybridMultilevel"/>
    <w:tmpl w:val="C5BE9BEA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A824F4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8902CF9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8ED09E2"/>
    <w:multiLevelType w:val="hybridMultilevel"/>
    <w:tmpl w:val="367A55F6"/>
    <w:lvl w:ilvl="0" w:tplc="29DAD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B6422"/>
    <w:multiLevelType w:val="hybridMultilevel"/>
    <w:tmpl w:val="5E00B0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B532B5E"/>
    <w:multiLevelType w:val="hybridMultilevel"/>
    <w:tmpl w:val="4C3AD0DE"/>
    <w:lvl w:ilvl="0" w:tplc="FF1A30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944BC9"/>
    <w:multiLevelType w:val="hybridMultilevel"/>
    <w:tmpl w:val="CAEC7318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2C1B67"/>
    <w:multiLevelType w:val="hybridMultilevel"/>
    <w:tmpl w:val="ECE8FF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0541151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7F411A0"/>
    <w:multiLevelType w:val="hybridMultilevel"/>
    <w:tmpl w:val="7F3C8A78"/>
    <w:lvl w:ilvl="0" w:tplc="8D6CC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0C22DD"/>
    <w:multiLevelType w:val="hybridMultilevel"/>
    <w:tmpl w:val="DD940368"/>
    <w:lvl w:ilvl="0" w:tplc="F12A72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D694D"/>
    <w:multiLevelType w:val="hybridMultilevel"/>
    <w:tmpl w:val="8264A2F0"/>
    <w:lvl w:ilvl="0" w:tplc="539277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5"/>
  </w:num>
  <w:num w:numId="4">
    <w:abstractNumId w:val="42"/>
  </w:num>
  <w:num w:numId="5">
    <w:abstractNumId w:val="35"/>
  </w:num>
  <w:num w:numId="6">
    <w:abstractNumId w:val="24"/>
  </w:num>
  <w:num w:numId="7">
    <w:abstractNumId w:val="4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7"/>
  </w:num>
  <w:num w:numId="11">
    <w:abstractNumId w:val="38"/>
  </w:num>
  <w:num w:numId="12">
    <w:abstractNumId w:val="30"/>
  </w:num>
  <w:num w:numId="13">
    <w:abstractNumId w:val="34"/>
  </w:num>
  <w:num w:numId="14">
    <w:abstractNumId w:val="44"/>
  </w:num>
  <w:num w:numId="15">
    <w:abstractNumId w:val="40"/>
  </w:num>
  <w:num w:numId="16">
    <w:abstractNumId w:val="46"/>
  </w:num>
  <w:num w:numId="17">
    <w:abstractNumId w:val="22"/>
  </w:num>
  <w:num w:numId="18">
    <w:abstractNumId w:val="21"/>
  </w:num>
  <w:num w:numId="19">
    <w:abstractNumId w:val="14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13"/>
  </w:num>
  <w:num w:numId="25">
    <w:abstractNumId w:val="27"/>
  </w:num>
  <w:num w:numId="26">
    <w:abstractNumId w:val="43"/>
  </w:num>
  <w:num w:numId="27">
    <w:abstractNumId w:val="48"/>
  </w:num>
  <w:num w:numId="28">
    <w:abstractNumId w:val="16"/>
  </w:num>
  <w:num w:numId="29">
    <w:abstractNumId w:val="17"/>
  </w:num>
  <w:num w:numId="30">
    <w:abstractNumId w:val="28"/>
  </w:num>
  <w:num w:numId="31">
    <w:abstractNumId w:val="31"/>
  </w:num>
  <w:num w:numId="32">
    <w:abstractNumId w:val="29"/>
  </w:num>
  <w:num w:numId="33">
    <w:abstractNumId w:val="41"/>
  </w:num>
  <w:num w:numId="34">
    <w:abstractNumId w:val="37"/>
  </w:num>
  <w:num w:numId="35">
    <w:abstractNumId w:val="19"/>
  </w:num>
  <w:num w:numId="36">
    <w:abstractNumId w:val="36"/>
  </w:num>
  <w:num w:numId="37">
    <w:abstractNumId w:val="32"/>
  </w:num>
  <w:num w:numId="38">
    <w:abstractNumId w:val="3"/>
  </w:num>
  <w:num w:numId="39">
    <w:abstractNumId w:val="6"/>
  </w:num>
  <w:num w:numId="40">
    <w:abstractNumId w:val="7"/>
  </w:num>
  <w:num w:numId="41">
    <w:abstractNumId w:val="18"/>
  </w:num>
  <w:num w:numId="42">
    <w:abstractNumId w:val="25"/>
  </w:num>
  <w:num w:numId="43">
    <w:abstractNumId w:val="23"/>
  </w:num>
  <w:num w:numId="4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98"/>
    <w:rsid w:val="000004E7"/>
    <w:rsid w:val="00013D70"/>
    <w:rsid w:val="00015D29"/>
    <w:rsid w:val="00017709"/>
    <w:rsid w:val="00041067"/>
    <w:rsid w:val="00043BDA"/>
    <w:rsid w:val="00045901"/>
    <w:rsid w:val="00074140"/>
    <w:rsid w:val="000757B5"/>
    <w:rsid w:val="00080340"/>
    <w:rsid w:val="00086E25"/>
    <w:rsid w:val="00087EC1"/>
    <w:rsid w:val="00094AB2"/>
    <w:rsid w:val="000976CD"/>
    <w:rsid w:val="000A0A76"/>
    <w:rsid w:val="000B3808"/>
    <w:rsid w:val="000B4A80"/>
    <w:rsid w:val="000D109F"/>
    <w:rsid w:val="000D1576"/>
    <w:rsid w:val="000E1950"/>
    <w:rsid w:val="000E40CD"/>
    <w:rsid w:val="000E6F6B"/>
    <w:rsid w:val="0010219D"/>
    <w:rsid w:val="0011285E"/>
    <w:rsid w:val="0012043F"/>
    <w:rsid w:val="00130B94"/>
    <w:rsid w:val="00131DF2"/>
    <w:rsid w:val="0015537C"/>
    <w:rsid w:val="001567C8"/>
    <w:rsid w:val="00164841"/>
    <w:rsid w:val="00173CF0"/>
    <w:rsid w:val="001770DA"/>
    <w:rsid w:val="001C561B"/>
    <w:rsid w:val="001C6851"/>
    <w:rsid w:val="001D10A2"/>
    <w:rsid w:val="001D793A"/>
    <w:rsid w:val="001F3F2F"/>
    <w:rsid w:val="002006FF"/>
    <w:rsid w:val="002123E8"/>
    <w:rsid w:val="00217623"/>
    <w:rsid w:val="00253EE0"/>
    <w:rsid w:val="00254E9B"/>
    <w:rsid w:val="002635CA"/>
    <w:rsid w:val="00265398"/>
    <w:rsid w:val="00267E13"/>
    <w:rsid w:val="00274ABA"/>
    <w:rsid w:val="002809AE"/>
    <w:rsid w:val="00286715"/>
    <w:rsid w:val="00290455"/>
    <w:rsid w:val="0029598A"/>
    <w:rsid w:val="002A0547"/>
    <w:rsid w:val="002A2439"/>
    <w:rsid w:val="002A3E3C"/>
    <w:rsid w:val="002A3EE9"/>
    <w:rsid w:val="002B76B9"/>
    <w:rsid w:val="002C61ED"/>
    <w:rsid w:val="0031002E"/>
    <w:rsid w:val="00321330"/>
    <w:rsid w:val="00323284"/>
    <w:rsid w:val="00325656"/>
    <w:rsid w:val="0033248A"/>
    <w:rsid w:val="0033387E"/>
    <w:rsid w:val="00335F7F"/>
    <w:rsid w:val="00361126"/>
    <w:rsid w:val="0036280B"/>
    <w:rsid w:val="00366707"/>
    <w:rsid w:val="00372D61"/>
    <w:rsid w:val="00380877"/>
    <w:rsid w:val="00382A25"/>
    <w:rsid w:val="00385710"/>
    <w:rsid w:val="00390910"/>
    <w:rsid w:val="003D362F"/>
    <w:rsid w:val="003E4B18"/>
    <w:rsid w:val="003F2A8E"/>
    <w:rsid w:val="003F6821"/>
    <w:rsid w:val="00400D59"/>
    <w:rsid w:val="00401DB2"/>
    <w:rsid w:val="00405F13"/>
    <w:rsid w:val="0040718F"/>
    <w:rsid w:val="00415B30"/>
    <w:rsid w:val="00427303"/>
    <w:rsid w:val="00441140"/>
    <w:rsid w:val="004546A7"/>
    <w:rsid w:val="004633D5"/>
    <w:rsid w:val="00470C93"/>
    <w:rsid w:val="00470D8E"/>
    <w:rsid w:val="00473155"/>
    <w:rsid w:val="0048235C"/>
    <w:rsid w:val="00484511"/>
    <w:rsid w:val="00493A77"/>
    <w:rsid w:val="004A0E8F"/>
    <w:rsid w:val="004A1F4F"/>
    <w:rsid w:val="004B083E"/>
    <w:rsid w:val="004B3F03"/>
    <w:rsid w:val="004B7FD2"/>
    <w:rsid w:val="004C05F2"/>
    <w:rsid w:val="004C337C"/>
    <w:rsid w:val="004F0BBD"/>
    <w:rsid w:val="004F6963"/>
    <w:rsid w:val="00501A4D"/>
    <w:rsid w:val="0050435D"/>
    <w:rsid w:val="00510E88"/>
    <w:rsid w:val="00512F58"/>
    <w:rsid w:val="005412DA"/>
    <w:rsid w:val="00555095"/>
    <w:rsid w:val="00590A6F"/>
    <w:rsid w:val="005A2C5F"/>
    <w:rsid w:val="005A4FDE"/>
    <w:rsid w:val="005B071D"/>
    <w:rsid w:val="005B2B86"/>
    <w:rsid w:val="005B2F54"/>
    <w:rsid w:val="005B4723"/>
    <w:rsid w:val="005B78F4"/>
    <w:rsid w:val="005B7DB0"/>
    <w:rsid w:val="005C7C60"/>
    <w:rsid w:val="005D08B6"/>
    <w:rsid w:val="005D4D82"/>
    <w:rsid w:val="005D513B"/>
    <w:rsid w:val="005D7DE7"/>
    <w:rsid w:val="005E215B"/>
    <w:rsid w:val="005E24D9"/>
    <w:rsid w:val="005F535E"/>
    <w:rsid w:val="006111ED"/>
    <w:rsid w:val="00623ECE"/>
    <w:rsid w:val="00624F02"/>
    <w:rsid w:val="00625E1C"/>
    <w:rsid w:val="00643F9E"/>
    <w:rsid w:val="00644192"/>
    <w:rsid w:val="00651A5A"/>
    <w:rsid w:val="00653B34"/>
    <w:rsid w:val="0068535A"/>
    <w:rsid w:val="006A6C19"/>
    <w:rsid w:val="006A7E27"/>
    <w:rsid w:val="006B1847"/>
    <w:rsid w:val="006C55B4"/>
    <w:rsid w:val="006C5C53"/>
    <w:rsid w:val="006D0634"/>
    <w:rsid w:val="006D512F"/>
    <w:rsid w:val="006E12A0"/>
    <w:rsid w:val="006F15A2"/>
    <w:rsid w:val="006F28A8"/>
    <w:rsid w:val="00707954"/>
    <w:rsid w:val="00720CA4"/>
    <w:rsid w:val="00734715"/>
    <w:rsid w:val="00736C1B"/>
    <w:rsid w:val="00742B69"/>
    <w:rsid w:val="00753E67"/>
    <w:rsid w:val="007578A9"/>
    <w:rsid w:val="007971BF"/>
    <w:rsid w:val="007A25DD"/>
    <w:rsid w:val="007B06E0"/>
    <w:rsid w:val="007B785A"/>
    <w:rsid w:val="007F5FAA"/>
    <w:rsid w:val="00824E06"/>
    <w:rsid w:val="008A3311"/>
    <w:rsid w:val="008A4469"/>
    <w:rsid w:val="008C0475"/>
    <w:rsid w:val="008C467E"/>
    <w:rsid w:val="008C54AC"/>
    <w:rsid w:val="00901F0F"/>
    <w:rsid w:val="00902E6F"/>
    <w:rsid w:val="0091336E"/>
    <w:rsid w:val="00915F07"/>
    <w:rsid w:val="009256FA"/>
    <w:rsid w:val="00927B86"/>
    <w:rsid w:val="009417F3"/>
    <w:rsid w:val="009466F4"/>
    <w:rsid w:val="00955869"/>
    <w:rsid w:val="00967212"/>
    <w:rsid w:val="00970B57"/>
    <w:rsid w:val="00986F47"/>
    <w:rsid w:val="009A5977"/>
    <w:rsid w:val="009A76AE"/>
    <w:rsid w:val="009B0CE9"/>
    <w:rsid w:val="009B2490"/>
    <w:rsid w:val="009B283F"/>
    <w:rsid w:val="009D5288"/>
    <w:rsid w:val="009E27CD"/>
    <w:rsid w:val="009F37BB"/>
    <w:rsid w:val="009F7943"/>
    <w:rsid w:val="00A133A3"/>
    <w:rsid w:val="00A2370D"/>
    <w:rsid w:val="00A26A64"/>
    <w:rsid w:val="00A354C2"/>
    <w:rsid w:val="00A45320"/>
    <w:rsid w:val="00A61EBE"/>
    <w:rsid w:val="00A6509E"/>
    <w:rsid w:val="00A6574B"/>
    <w:rsid w:val="00A66AF3"/>
    <w:rsid w:val="00A73643"/>
    <w:rsid w:val="00A843C6"/>
    <w:rsid w:val="00A85DBA"/>
    <w:rsid w:val="00AA059E"/>
    <w:rsid w:val="00AD16EE"/>
    <w:rsid w:val="00AD4A65"/>
    <w:rsid w:val="00AD63CD"/>
    <w:rsid w:val="00AE1D11"/>
    <w:rsid w:val="00AE1DF2"/>
    <w:rsid w:val="00B04F11"/>
    <w:rsid w:val="00B1427D"/>
    <w:rsid w:val="00B24F67"/>
    <w:rsid w:val="00B40E2A"/>
    <w:rsid w:val="00B669D9"/>
    <w:rsid w:val="00B874C0"/>
    <w:rsid w:val="00B919A3"/>
    <w:rsid w:val="00B93D4D"/>
    <w:rsid w:val="00BA02DB"/>
    <w:rsid w:val="00BA2694"/>
    <w:rsid w:val="00BC0F72"/>
    <w:rsid w:val="00BC5832"/>
    <w:rsid w:val="00BC7A67"/>
    <w:rsid w:val="00BD1F29"/>
    <w:rsid w:val="00BE219B"/>
    <w:rsid w:val="00BE3A3E"/>
    <w:rsid w:val="00BE70B6"/>
    <w:rsid w:val="00C27344"/>
    <w:rsid w:val="00C3236A"/>
    <w:rsid w:val="00C4214B"/>
    <w:rsid w:val="00C42C8D"/>
    <w:rsid w:val="00C63DE3"/>
    <w:rsid w:val="00C6547A"/>
    <w:rsid w:val="00C67358"/>
    <w:rsid w:val="00C721F9"/>
    <w:rsid w:val="00C94925"/>
    <w:rsid w:val="00C96CD4"/>
    <w:rsid w:val="00CB2311"/>
    <w:rsid w:val="00CB7E04"/>
    <w:rsid w:val="00CC3BBB"/>
    <w:rsid w:val="00CD65AB"/>
    <w:rsid w:val="00CD7344"/>
    <w:rsid w:val="00CE0426"/>
    <w:rsid w:val="00CE1698"/>
    <w:rsid w:val="00CE20C8"/>
    <w:rsid w:val="00CE49DA"/>
    <w:rsid w:val="00CE4A74"/>
    <w:rsid w:val="00CF04AE"/>
    <w:rsid w:val="00D02BE8"/>
    <w:rsid w:val="00D1039D"/>
    <w:rsid w:val="00D140E1"/>
    <w:rsid w:val="00D22E70"/>
    <w:rsid w:val="00D363C4"/>
    <w:rsid w:val="00D4302D"/>
    <w:rsid w:val="00D439E9"/>
    <w:rsid w:val="00D50A87"/>
    <w:rsid w:val="00D71406"/>
    <w:rsid w:val="00D722B2"/>
    <w:rsid w:val="00D7613F"/>
    <w:rsid w:val="00D90A1A"/>
    <w:rsid w:val="00D95922"/>
    <w:rsid w:val="00D96483"/>
    <w:rsid w:val="00D97956"/>
    <w:rsid w:val="00DA06CF"/>
    <w:rsid w:val="00DA661D"/>
    <w:rsid w:val="00DC37D5"/>
    <w:rsid w:val="00DC6347"/>
    <w:rsid w:val="00DD084E"/>
    <w:rsid w:val="00DE2D4F"/>
    <w:rsid w:val="00DE53AD"/>
    <w:rsid w:val="00E01F2F"/>
    <w:rsid w:val="00E03936"/>
    <w:rsid w:val="00E333A7"/>
    <w:rsid w:val="00E372ED"/>
    <w:rsid w:val="00E46204"/>
    <w:rsid w:val="00E800EE"/>
    <w:rsid w:val="00E83704"/>
    <w:rsid w:val="00EB0D82"/>
    <w:rsid w:val="00EC146A"/>
    <w:rsid w:val="00ED0A6A"/>
    <w:rsid w:val="00ED22D3"/>
    <w:rsid w:val="00ED7627"/>
    <w:rsid w:val="00EE6399"/>
    <w:rsid w:val="00EE72EA"/>
    <w:rsid w:val="00EE7573"/>
    <w:rsid w:val="00EE7903"/>
    <w:rsid w:val="00F04CD1"/>
    <w:rsid w:val="00F14C1C"/>
    <w:rsid w:val="00F37138"/>
    <w:rsid w:val="00F474CD"/>
    <w:rsid w:val="00F525FD"/>
    <w:rsid w:val="00F72BEE"/>
    <w:rsid w:val="00F842A8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65A7B"/>
  <w15:docId w15:val="{7F072A2F-0BBA-4A92-A724-B4FDE0E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3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2133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1002E"/>
    <w:pPr>
      <w:keepNext/>
      <w:tabs>
        <w:tab w:val="num" w:pos="0"/>
      </w:tabs>
      <w:spacing w:line="100" w:lineRule="atLeast"/>
      <w:textAlignment w:val="baseline"/>
      <w:outlineLvl w:val="1"/>
    </w:pPr>
    <w:rPr>
      <w:b/>
      <w:bCs/>
      <w:kern w:val="1"/>
      <w:sz w:val="26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31002E"/>
    <w:pPr>
      <w:keepNext/>
      <w:tabs>
        <w:tab w:val="num" w:pos="0"/>
      </w:tabs>
      <w:spacing w:before="240" w:after="60" w:line="100" w:lineRule="atLeast"/>
      <w:textAlignment w:val="baseline"/>
      <w:outlineLvl w:val="3"/>
    </w:pPr>
    <w:rPr>
      <w:b/>
      <w:bCs/>
      <w:kern w:val="1"/>
      <w:sz w:val="28"/>
      <w:szCs w:val="28"/>
    </w:rPr>
  </w:style>
  <w:style w:type="paragraph" w:styleId="Nagwek6">
    <w:name w:val="heading 6"/>
    <w:basedOn w:val="Normalny"/>
    <w:next w:val="Tekstpodstawowy"/>
    <w:link w:val="Nagwek6Znak"/>
    <w:qFormat/>
    <w:rsid w:val="0031002E"/>
    <w:pPr>
      <w:tabs>
        <w:tab w:val="num" w:pos="0"/>
      </w:tabs>
      <w:spacing w:before="240" w:after="60" w:line="100" w:lineRule="atLeast"/>
      <w:textAlignment w:val="baseline"/>
      <w:outlineLvl w:val="5"/>
    </w:pPr>
    <w:rPr>
      <w:b/>
      <w:bCs/>
      <w:kern w:val="1"/>
      <w:sz w:val="22"/>
      <w:szCs w:val="22"/>
    </w:rPr>
  </w:style>
  <w:style w:type="paragraph" w:styleId="Nagwek9">
    <w:name w:val="heading 9"/>
    <w:basedOn w:val="Normalny"/>
    <w:next w:val="Tekstpodstawowy"/>
    <w:link w:val="Nagwek9Znak"/>
    <w:qFormat/>
    <w:rsid w:val="0031002E"/>
    <w:pPr>
      <w:keepNext/>
      <w:tabs>
        <w:tab w:val="num" w:pos="0"/>
      </w:tabs>
      <w:spacing w:line="100" w:lineRule="atLeast"/>
      <w:jc w:val="right"/>
      <w:textAlignment w:val="baseline"/>
      <w:outlineLvl w:val="8"/>
    </w:pPr>
    <w:rPr>
      <w:bCs/>
      <w:i/>
      <w:iCs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1330"/>
    <w:rPr>
      <w:b/>
      <w:bCs/>
    </w:rPr>
  </w:style>
  <w:style w:type="character" w:customStyle="1" w:styleId="WW8Num2z0">
    <w:name w:val="WW8Num2z0"/>
    <w:rsid w:val="00321330"/>
  </w:style>
  <w:style w:type="character" w:customStyle="1" w:styleId="WW8Num2z1">
    <w:name w:val="WW8Num2z1"/>
    <w:rsid w:val="00321330"/>
  </w:style>
  <w:style w:type="character" w:customStyle="1" w:styleId="WW8Num2z2">
    <w:name w:val="WW8Num2z2"/>
    <w:rsid w:val="00321330"/>
  </w:style>
  <w:style w:type="character" w:customStyle="1" w:styleId="WW8Num2z3">
    <w:name w:val="WW8Num2z3"/>
    <w:rsid w:val="00321330"/>
  </w:style>
  <w:style w:type="character" w:customStyle="1" w:styleId="WW8Num2z4">
    <w:name w:val="WW8Num2z4"/>
    <w:rsid w:val="00321330"/>
  </w:style>
  <w:style w:type="character" w:customStyle="1" w:styleId="WW8Num2z5">
    <w:name w:val="WW8Num2z5"/>
    <w:rsid w:val="00321330"/>
  </w:style>
  <w:style w:type="character" w:customStyle="1" w:styleId="WW8Num2z6">
    <w:name w:val="WW8Num2z6"/>
    <w:rsid w:val="00321330"/>
  </w:style>
  <w:style w:type="character" w:customStyle="1" w:styleId="WW8Num2z7">
    <w:name w:val="WW8Num2z7"/>
    <w:rsid w:val="00321330"/>
  </w:style>
  <w:style w:type="character" w:customStyle="1" w:styleId="WW8Num2z8">
    <w:name w:val="WW8Num2z8"/>
    <w:rsid w:val="00321330"/>
  </w:style>
  <w:style w:type="character" w:customStyle="1" w:styleId="WW8Num3z0">
    <w:name w:val="WW8Num3z0"/>
    <w:rsid w:val="00321330"/>
    <w:rPr>
      <w:rFonts w:hint="default"/>
      <w:b w:val="0"/>
      <w:sz w:val="24"/>
      <w:szCs w:val="24"/>
    </w:rPr>
  </w:style>
  <w:style w:type="character" w:customStyle="1" w:styleId="WW8Num4z0">
    <w:name w:val="WW8Num4z0"/>
    <w:rsid w:val="0032133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321330"/>
  </w:style>
  <w:style w:type="character" w:customStyle="1" w:styleId="WW8Num5z1">
    <w:name w:val="WW8Num5z1"/>
    <w:rsid w:val="00321330"/>
  </w:style>
  <w:style w:type="character" w:customStyle="1" w:styleId="WW8Num5z2">
    <w:name w:val="WW8Num5z2"/>
    <w:rsid w:val="00321330"/>
  </w:style>
  <w:style w:type="character" w:customStyle="1" w:styleId="WW8Num5z3">
    <w:name w:val="WW8Num5z3"/>
    <w:rsid w:val="00321330"/>
  </w:style>
  <w:style w:type="character" w:customStyle="1" w:styleId="WW8Num5z4">
    <w:name w:val="WW8Num5z4"/>
    <w:rsid w:val="00321330"/>
  </w:style>
  <w:style w:type="character" w:customStyle="1" w:styleId="WW8Num5z5">
    <w:name w:val="WW8Num5z5"/>
    <w:rsid w:val="00321330"/>
  </w:style>
  <w:style w:type="character" w:customStyle="1" w:styleId="WW8Num5z6">
    <w:name w:val="WW8Num5z6"/>
    <w:rsid w:val="00321330"/>
  </w:style>
  <w:style w:type="character" w:customStyle="1" w:styleId="WW8Num5z7">
    <w:name w:val="WW8Num5z7"/>
    <w:rsid w:val="00321330"/>
  </w:style>
  <w:style w:type="character" w:customStyle="1" w:styleId="WW8Num5z8">
    <w:name w:val="WW8Num5z8"/>
    <w:rsid w:val="00321330"/>
  </w:style>
  <w:style w:type="character" w:customStyle="1" w:styleId="WW8Num6z0">
    <w:name w:val="WW8Num6z0"/>
    <w:rsid w:val="00321330"/>
  </w:style>
  <w:style w:type="character" w:customStyle="1" w:styleId="WW8Num6z1">
    <w:name w:val="WW8Num6z1"/>
    <w:rsid w:val="00321330"/>
  </w:style>
  <w:style w:type="character" w:customStyle="1" w:styleId="WW8Num6z2">
    <w:name w:val="WW8Num6z2"/>
    <w:rsid w:val="00321330"/>
  </w:style>
  <w:style w:type="character" w:customStyle="1" w:styleId="WW8Num6z3">
    <w:name w:val="WW8Num6z3"/>
    <w:rsid w:val="00321330"/>
  </w:style>
  <w:style w:type="character" w:customStyle="1" w:styleId="WW8Num6z4">
    <w:name w:val="WW8Num6z4"/>
    <w:rsid w:val="00321330"/>
  </w:style>
  <w:style w:type="character" w:customStyle="1" w:styleId="WW8Num6z5">
    <w:name w:val="WW8Num6z5"/>
    <w:rsid w:val="00321330"/>
  </w:style>
  <w:style w:type="character" w:customStyle="1" w:styleId="WW8Num6z6">
    <w:name w:val="WW8Num6z6"/>
    <w:rsid w:val="00321330"/>
  </w:style>
  <w:style w:type="character" w:customStyle="1" w:styleId="WW8Num6z7">
    <w:name w:val="WW8Num6z7"/>
    <w:rsid w:val="00321330"/>
  </w:style>
  <w:style w:type="character" w:customStyle="1" w:styleId="WW8Num6z8">
    <w:name w:val="WW8Num6z8"/>
    <w:rsid w:val="00321330"/>
  </w:style>
  <w:style w:type="character" w:customStyle="1" w:styleId="WW8Num7z0">
    <w:name w:val="WW8Num7z0"/>
    <w:rsid w:val="00321330"/>
  </w:style>
  <w:style w:type="character" w:customStyle="1" w:styleId="WW8Num7z1">
    <w:name w:val="WW8Num7z1"/>
    <w:rsid w:val="00321330"/>
  </w:style>
  <w:style w:type="character" w:customStyle="1" w:styleId="WW8Num7z2">
    <w:name w:val="WW8Num7z2"/>
    <w:rsid w:val="00321330"/>
  </w:style>
  <w:style w:type="character" w:customStyle="1" w:styleId="WW8Num7z3">
    <w:name w:val="WW8Num7z3"/>
    <w:rsid w:val="00321330"/>
  </w:style>
  <w:style w:type="character" w:customStyle="1" w:styleId="WW8Num7z4">
    <w:name w:val="WW8Num7z4"/>
    <w:rsid w:val="00321330"/>
  </w:style>
  <w:style w:type="character" w:customStyle="1" w:styleId="WW8Num7z5">
    <w:name w:val="WW8Num7z5"/>
    <w:rsid w:val="00321330"/>
  </w:style>
  <w:style w:type="character" w:customStyle="1" w:styleId="WW8Num7z6">
    <w:name w:val="WW8Num7z6"/>
    <w:rsid w:val="00321330"/>
  </w:style>
  <w:style w:type="character" w:customStyle="1" w:styleId="WW8Num7z7">
    <w:name w:val="WW8Num7z7"/>
    <w:rsid w:val="00321330"/>
  </w:style>
  <w:style w:type="character" w:customStyle="1" w:styleId="WW8Num7z8">
    <w:name w:val="WW8Num7z8"/>
    <w:rsid w:val="00321330"/>
  </w:style>
  <w:style w:type="character" w:customStyle="1" w:styleId="WW8Num8z0">
    <w:name w:val="WW8Num8z0"/>
    <w:rsid w:val="00321330"/>
  </w:style>
  <w:style w:type="character" w:customStyle="1" w:styleId="WW8Num8z1">
    <w:name w:val="WW8Num8z1"/>
    <w:rsid w:val="00321330"/>
  </w:style>
  <w:style w:type="character" w:customStyle="1" w:styleId="WW8Num8z2">
    <w:name w:val="WW8Num8z2"/>
    <w:rsid w:val="00321330"/>
  </w:style>
  <w:style w:type="character" w:customStyle="1" w:styleId="WW8Num8z3">
    <w:name w:val="WW8Num8z3"/>
    <w:rsid w:val="00321330"/>
  </w:style>
  <w:style w:type="character" w:customStyle="1" w:styleId="WW8Num8z4">
    <w:name w:val="WW8Num8z4"/>
    <w:rsid w:val="00321330"/>
  </w:style>
  <w:style w:type="character" w:customStyle="1" w:styleId="WW8Num8z5">
    <w:name w:val="WW8Num8z5"/>
    <w:rsid w:val="00321330"/>
  </w:style>
  <w:style w:type="character" w:customStyle="1" w:styleId="WW8Num8z6">
    <w:name w:val="WW8Num8z6"/>
    <w:rsid w:val="00321330"/>
  </w:style>
  <w:style w:type="character" w:customStyle="1" w:styleId="WW8Num8z7">
    <w:name w:val="WW8Num8z7"/>
    <w:rsid w:val="00321330"/>
  </w:style>
  <w:style w:type="character" w:customStyle="1" w:styleId="WW8Num8z8">
    <w:name w:val="WW8Num8z8"/>
    <w:rsid w:val="00321330"/>
  </w:style>
  <w:style w:type="character" w:customStyle="1" w:styleId="WW8Num9z0">
    <w:name w:val="WW8Num9z0"/>
    <w:rsid w:val="00321330"/>
  </w:style>
  <w:style w:type="character" w:customStyle="1" w:styleId="WW8Num9z1">
    <w:name w:val="WW8Num9z1"/>
    <w:rsid w:val="00321330"/>
  </w:style>
  <w:style w:type="character" w:customStyle="1" w:styleId="WW8Num9z2">
    <w:name w:val="WW8Num9z2"/>
    <w:rsid w:val="00321330"/>
  </w:style>
  <w:style w:type="character" w:customStyle="1" w:styleId="WW8Num9z3">
    <w:name w:val="WW8Num9z3"/>
    <w:rsid w:val="00321330"/>
  </w:style>
  <w:style w:type="character" w:customStyle="1" w:styleId="WW8Num9z4">
    <w:name w:val="WW8Num9z4"/>
    <w:rsid w:val="00321330"/>
  </w:style>
  <w:style w:type="character" w:customStyle="1" w:styleId="WW8Num9z5">
    <w:name w:val="WW8Num9z5"/>
    <w:rsid w:val="00321330"/>
  </w:style>
  <w:style w:type="character" w:customStyle="1" w:styleId="WW8Num9z6">
    <w:name w:val="WW8Num9z6"/>
    <w:rsid w:val="00321330"/>
  </w:style>
  <w:style w:type="character" w:customStyle="1" w:styleId="WW8Num9z7">
    <w:name w:val="WW8Num9z7"/>
    <w:rsid w:val="00321330"/>
  </w:style>
  <w:style w:type="character" w:customStyle="1" w:styleId="WW8Num9z8">
    <w:name w:val="WW8Num9z8"/>
    <w:rsid w:val="00321330"/>
  </w:style>
  <w:style w:type="character" w:customStyle="1" w:styleId="WW8Num10z0">
    <w:name w:val="WW8Num10z0"/>
    <w:rsid w:val="00321330"/>
  </w:style>
  <w:style w:type="character" w:customStyle="1" w:styleId="WW8Num10z1">
    <w:name w:val="WW8Num10z1"/>
    <w:rsid w:val="00321330"/>
  </w:style>
  <w:style w:type="character" w:customStyle="1" w:styleId="WW8Num10z2">
    <w:name w:val="WW8Num10z2"/>
    <w:rsid w:val="00321330"/>
  </w:style>
  <w:style w:type="character" w:customStyle="1" w:styleId="WW8Num10z3">
    <w:name w:val="WW8Num10z3"/>
    <w:rsid w:val="00321330"/>
  </w:style>
  <w:style w:type="character" w:customStyle="1" w:styleId="WW8Num10z4">
    <w:name w:val="WW8Num10z4"/>
    <w:rsid w:val="00321330"/>
  </w:style>
  <w:style w:type="character" w:customStyle="1" w:styleId="WW8Num10z5">
    <w:name w:val="WW8Num10z5"/>
    <w:rsid w:val="00321330"/>
  </w:style>
  <w:style w:type="character" w:customStyle="1" w:styleId="WW8Num10z6">
    <w:name w:val="WW8Num10z6"/>
    <w:rsid w:val="00321330"/>
  </w:style>
  <w:style w:type="character" w:customStyle="1" w:styleId="WW8Num10z7">
    <w:name w:val="WW8Num10z7"/>
    <w:rsid w:val="00321330"/>
  </w:style>
  <w:style w:type="character" w:customStyle="1" w:styleId="WW8Num10z8">
    <w:name w:val="WW8Num10z8"/>
    <w:rsid w:val="00321330"/>
  </w:style>
  <w:style w:type="character" w:customStyle="1" w:styleId="WW8Num11z0">
    <w:name w:val="WW8Num11z0"/>
    <w:rsid w:val="00321330"/>
  </w:style>
  <w:style w:type="character" w:customStyle="1" w:styleId="WW8Num11z1">
    <w:name w:val="WW8Num11z1"/>
    <w:rsid w:val="00321330"/>
  </w:style>
  <w:style w:type="character" w:customStyle="1" w:styleId="WW8Num11z2">
    <w:name w:val="WW8Num11z2"/>
    <w:rsid w:val="00321330"/>
  </w:style>
  <w:style w:type="character" w:customStyle="1" w:styleId="WW8Num11z3">
    <w:name w:val="WW8Num11z3"/>
    <w:rsid w:val="00321330"/>
  </w:style>
  <w:style w:type="character" w:customStyle="1" w:styleId="WW8Num11z4">
    <w:name w:val="WW8Num11z4"/>
    <w:rsid w:val="00321330"/>
  </w:style>
  <w:style w:type="character" w:customStyle="1" w:styleId="WW8Num11z5">
    <w:name w:val="WW8Num11z5"/>
    <w:rsid w:val="00321330"/>
  </w:style>
  <w:style w:type="character" w:customStyle="1" w:styleId="WW8Num11z6">
    <w:name w:val="WW8Num11z6"/>
    <w:rsid w:val="00321330"/>
  </w:style>
  <w:style w:type="character" w:customStyle="1" w:styleId="WW8Num11z7">
    <w:name w:val="WW8Num11z7"/>
    <w:rsid w:val="00321330"/>
  </w:style>
  <w:style w:type="character" w:customStyle="1" w:styleId="WW8Num11z8">
    <w:name w:val="WW8Num11z8"/>
    <w:rsid w:val="00321330"/>
  </w:style>
  <w:style w:type="character" w:customStyle="1" w:styleId="WW8Num12z0">
    <w:name w:val="WW8Num12z0"/>
    <w:rsid w:val="00321330"/>
    <w:rPr>
      <w:rFonts w:hint="default"/>
      <w:b w:val="0"/>
      <w:sz w:val="24"/>
      <w:szCs w:val="24"/>
    </w:rPr>
  </w:style>
  <w:style w:type="character" w:customStyle="1" w:styleId="WW8Num12z1">
    <w:name w:val="WW8Num12z1"/>
    <w:rsid w:val="00321330"/>
  </w:style>
  <w:style w:type="character" w:customStyle="1" w:styleId="WW8Num12z2">
    <w:name w:val="WW8Num12z2"/>
    <w:rsid w:val="00321330"/>
  </w:style>
  <w:style w:type="character" w:customStyle="1" w:styleId="WW8Num12z3">
    <w:name w:val="WW8Num12z3"/>
    <w:rsid w:val="00321330"/>
  </w:style>
  <w:style w:type="character" w:customStyle="1" w:styleId="WW8Num12z4">
    <w:name w:val="WW8Num12z4"/>
    <w:rsid w:val="00321330"/>
  </w:style>
  <w:style w:type="character" w:customStyle="1" w:styleId="WW8Num12z5">
    <w:name w:val="WW8Num12z5"/>
    <w:rsid w:val="00321330"/>
  </w:style>
  <w:style w:type="character" w:customStyle="1" w:styleId="WW8Num12z6">
    <w:name w:val="WW8Num12z6"/>
    <w:rsid w:val="00321330"/>
  </w:style>
  <w:style w:type="character" w:customStyle="1" w:styleId="WW8Num12z7">
    <w:name w:val="WW8Num12z7"/>
    <w:rsid w:val="00321330"/>
  </w:style>
  <w:style w:type="character" w:customStyle="1" w:styleId="WW8Num12z8">
    <w:name w:val="WW8Num12z8"/>
    <w:rsid w:val="00321330"/>
  </w:style>
  <w:style w:type="character" w:customStyle="1" w:styleId="WW8Num13z0">
    <w:name w:val="WW8Num13z0"/>
    <w:rsid w:val="00321330"/>
  </w:style>
  <w:style w:type="character" w:customStyle="1" w:styleId="WW8Num13z1">
    <w:name w:val="WW8Num13z1"/>
    <w:rsid w:val="00321330"/>
  </w:style>
  <w:style w:type="character" w:customStyle="1" w:styleId="WW8Num13z2">
    <w:name w:val="WW8Num13z2"/>
    <w:rsid w:val="00321330"/>
  </w:style>
  <w:style w:type="character" w:customStyle="1" w:styleId="WW8Num13z3">
    <w:name w:val="WW8Num13z3"/>
    <w:rsid w:val="00321330"/>
  </w:style>
  <w:style w:type="character" w:customStyle="1" w:styleId="WW8Num13z4">
    <w:name w:val="WW8Num13z4"/>
    <w:rsid w:val="00321330"/>
  </w:style>
  <w:style w:type="character" w:customStyle="1" w:styleId="WW8Num13z5">
    <w:name w:val="WW8Num13z5"/>
    <w:rsid w:val="00321330"/>
  </w:style>
  <w:style w:type="character" w:customStyle="1" w:styleId="WW8Num13z6">
    <w:name w:val="WW8Num13z6"/>
    <w:rsid w:val="00321330"/>
  </w:style>
  <w:style w:type="character" w:customStyle="1" w:styleId="WW8Num13z7">
    <w:name w:val="WW8Num13z7"/>
    <w:rsid w:val="00321330"/>
  </w:style>
  <w:style w:type="character" w:customStyle="1" w:styleId="WW8Num13z8">
    <w:name w:val="WW8Num13z8"/>
    <w:rsid w:val="00321330"/>
  </w:style>
  <w:style w:type="character" w:customStyle="1" w:styleId="WW8Num14z0">
    <w:name w:val="WW8Num14z0"/>
    <w:rsid w:val="00321330"/>
  </w:style>
  <w:style w:type="character" w:customStyle="1" w:styleId="WW8Num14z1">
    <w:name w:val="WW8Num14z1"/>
    <w:rsid w:val="00321330"/>
  </w:style>
  <w:style w:type="character" w:customStyle="1" w:styleId="WW8Num14z2">
    <w:name w:val="WW8Num14z2"/>
    <w:rsid w:val="00321330"/>
  </w:style>
  <w:style w:type="character" w:customStyle="1" w:styleId="WW8Num14z3">
    <w:name w:val="WW8Num14z3"/>
    <w:rsid w:val="00321330"/>
  </w:style>
  <w:style w:type="character" w:customStyle="1" w:styleId="WW8Num14z4">
    <w:name w:val="WW8Num14z4"/>
    <w:rsid w:val="00321330"/>
  </w:style>
  <w:style w:type="character" w:customStyle="1" w:styleId="WW8Num14z5">
    <w:name w:val="WW8Num14z5"/>
    <w:rsid w:val="00321330"/>
  </w:style>
  <w:style w:type="character" w:customStyle="1" w:styleId="WW8Num14z6">
    <w:name w:val="WW8Num14z6"/>
    <w:rsid w:val="00321330"/>
  </w:style>
  <w:style w:type="character" w:customStyle="1" w:styleId="WW8Num14z7">
    <w:name w:val="WW8Num14z7"/>
    <w:rsid w:val="00321330"/>
  </w:style>
  <w:style w:type="character" w:customStyle="1" w:styleId="WW8Num14z8">
    <w:name w:val="WW8Num14z8"/>
    <w:rsid w:val="00321330"/>
  </w:style>
  <w:style w:type="character" w:customStyle="1" w:styleId="WW8Num15z0">
    <w:name w:val="WW8Num15z0"/>
    <w:rsid w:val="00321330"/>
  </w:style>
  <w:style w:type="character" w:customStyle="1" w:styleId="WW8Num15z1">
    <w:name w:val="WW8Num15z1"/>
    <w:rsid w:val="00321330"/>
  </w:style>
  <w:style w:type="character" w:customStyle="1" w:styleId="WW8Num15z2">
    <w:name w:val="WW8Num15z2"/>
    <w:rsid w:val="00321330"/>
  </w:style>
  <w:style w:type="character" w:customStyle="1" w:styleId="WW8Num15z3">
    <w:name w:val="WW8Num15z3"/>
    <w:rsid w:val="00321330"/>
  </w:style>
  <w:style w:type="character" w:customStyle="1" w:styleId="WW8Num15z4">
    <w:name w:val="WW8Num15z4"/>
    <w:rsid w:val="00321330"/>
  </w:style>
  <w:style w:type="character" w:customStyle="1" w:styleId="WW8Num15z5">
    <w:name w:val="WW8Num15z5"/>
    <w:rsid w:val="00321330"/>
  </w:style>
  <w:style w:type="character" w:customStyle="1" w:styleId="WW8Num15z6">
    <w:name w:val="WW8Num15z6"/>
    <w:rsid w:val="00321330"/>
  </w:style>
  <w:style w:type="character" w:customStyle="1" w:styleId="WW8Num15z7">
    <w:name w:val="WW8Num15z7"/>
    <w:rsid w:val="00321330"/>
  </w:style>
  <w:style w:type="character" w:customStyle="1" w:styleId="WW8Num15z8">
    <w:name w:val="WW8Num15z8"/>
    <w:rsid w:val="00321330"/>
  </w:style>
  <w:style w:type="character" w:customStyle="1" w:styleId="WW8Num16z0">
    <w:name w:val="WW8Num16z0"/>
    <w:rsid w:val="00321330"/>
  </w:style>
  <w:style w:type="character" w:customStyle="1" w:styleId="WW8Num16z1">
    <w:name w:val="WW8Num16z1"/>
    <w:rsid w:val="00321330"/>
  </w:style>
  <w:style w:type="character" w:customStyle="1" w:styleId="WW8Num16z2">
    <w:name w:val="WW8Num16z2"/>
    <w:rsid w:val="00321330"/>
  </w:style>
  <w:style w:type="character" w:customStyle="1" w:styleId="WW8Num16z3">
    <w:name w:val="WW8Num16z3"/>
    <w:rsid w:val="00321330"/>
  </w:style>
  <w:style w:type="character" w:customStyle="1" w:styleId="WW8Num16z4">
    <w:name w:val="WW8Num16z4"/>
    <w:rsid w:val="00321330"/>
  </w:style>
  <w:style w:type="character" w:customStyle="1" w:styleId="WW8Num16z5">
    <w:name w:val="WW8Num16z5"/>
    <w:rsid w:val="00321330"/>
  </w:style>
  <w:style w:type="character" w:customStyle="1" w:styleId="WW8Num16z6">
    <w:name w:val="WW8Num16z6"/>
    <w:rsid w:val="00321330"/>
  </w:style>
  <w:style w:type="character" w:customStyle="1" w:styleId="WW8Num16z7">
    <w:name w:val="WW8Num16z7"/>
    <w:rsid w:val="00321330"/>
  </w:style>
  <w:style w:type="character" w:customStyle="1" w:styleId="WW8Num16z8">
    <w:name w:val="WW8Num16z8"/>
    <w:rsid w:val="00321330"/>
  </w:style>
  <w:style w:type="character" w:customStyle="1" w:styleId="WW8Num17z0">
    <w:name w:val="WW8Num17z0"/>
    <w:rsid w:val="00321330"/>
  </w:style>
  <w:style w:type="character" w:customStyle="1" w:styleId="WW8Num17z1">
    <w:name w:val="WW8Num17z1"/>
    <w:rsid w:val="00321330"/>
  </w:style>
  <w:style w:type="character" w:customStyle="1" w:styleId="WW8Num17z2">
    <w:name w:val="WW8Num17z2"/>
    <w:rsid w:val="00321330"/>
  </w:style>
  <w:style w:type="character" w:customStyle="1" w:styleId="WW8Num17z3">
    <w:name w:val="WW8Num17z3"/>
    <w:rsid w:val="00321330"/>
  </w:style>
  <w:style w:type="character" w:customStyle="1" w:styleId="WW8Num17z4">
    <w:name w:val="WW8Num17z4"/>
    <w:rsid w:val="00321330"/>
  </w:style>
  <w:style w:type="character" w:customStyle="1" w:styleId="WW8Num17z5">
    <w:name w:val="WW8Num17z5"/>
    <w:rsid w:val="00321330"/>
  </w:style>
  <w:style w:type="character" w:customStyle="1" w:styleId="WW8Num17z6">
    <w:name w:val="WW8Num17z6"/>
    <w:rsid w:val="00321330"/>
  </w:style>
  <w:style w:type="character" w:customStyle="1" w:styleId="WW8Num17z7">
    <w:name w:val="WW8Num17z7"/>
    <w:rsid w:val="00321330"/>
  </w:style>
  <w:style w:type="character" w:customStyle="1" w:styleId="WW8Num17z8">
    <w:name w:val="WW8Num17z8"/>
    <w:rsid w:val="00321330"/>
  </w:style>
  <w:style w:type="character" w:customStyle="1" w:styleId="WW8Num18z0">
    <w:name w:val="WW8Num18z0"/>
    <w:rsid w:val="00321330"/>
  </w:style>
  <w:style w:type="character" w:customStyle="1" w:styleId="WW8Num18z1">
    <w:name w:val="WW8Num18z1"/>
    <w:rsid w:val="00321330"/>
  </w:style>
  <w:style w:type="character" w:customStyle="1" w:styleId="WW8Num18z2">
    <w:name w:val="WW8Num18z2"/>
    <w:rsid w:val="00321330"/>
  </w:style>
  <w:style w:type="character" w:customStyle="1" w:styleId="WW8Num18z3">
    <w:name w:val="WW8Num18z3"/>
    <w:rsid w:val="00321330"/>
  </w:style>
  <w:style w:type="character" w:customStyle="1" w:styleId="WW8Num18z4">
    <w:name w:val="WW8Num18z4"/>
    <w:rsid w:val="00321330"/>
  </w:style>
  <w:style w:type="character" w:customStyle="1" w:styleId="WW8Num18z5">
    <w:name w:val="WW8Num18z5"/>
    <w:rsid w:val="00321330"/>
  </w:style>
  <w:style w:type="character" w:customStyle="1" w:styleId="WW8Num18z6">
    <w:name w:val="WW8Num18z6"/>
    <w:rsid w:val="00321330"/>
  </w:style>
  <w:style w:type="character" w:customStyle="1" w:styleId="WW8Num18z7">
    <w:name w:val="WW8Num18z7"/>
    <w:rsid w:val="00321330"/>
  </w:style>
  <w:style w:type="character" w:customStyle="1" w:styleId="WW8Num18z8">
    <w:name w:val="WW8Num18z8"/>
    <w:rsid w:val="00321330"/>
  </w:style>
  <w:style w:type="character" w:customStyle="1" w:styleId="WW8Num19z0">
    <w:name w:val="WW8Num19z0"/>
    <w:rsid w:val="00321330"/>
  </w:style>
  <w:style w:type="character" w:customStyle="1" w:styleId="WW8Num19z1">
    <w:name w:val="WW8Num19z1"/>
    <w:rsid w:val="00321330"/>
  </w:style>
  <w:style w:type="character" w:customStyle="1" w:styleId="WW8Num19z2">
    <w:name w:val="WW8Num19z2"/>
    <w:rsid w:val="00321330"/>
  </w:style>
  <w:style w:type="character" w:customStyle="1" w:styleId="WW8Num19z3">
    <w:name w:val="WW8Num19z3"/>
    <w:rsid w:val="00321330"/>
  </w:style>
  <w:style w:type="character" w:customStyle="1" w:styleId="WW8Num19z4">
    <w:name w:val="WW8Num19z4"/>
    <w:rsid w:val="00321330"/>
  </w:style>
  <w:style w:type="character" w:customStyle="1" w:styleId="WW8Num19z5">
    <w:name w:val="WW8Num19z5"/>
    <w:rsid w:val="00321330"/>
  </w:style>
  <w:style w:type="character" w:customStyle="1" w:styleId="WW8Num19z6">
    <w:name w:val="WW8Num19z6"/>
    <w:rsid w:val="00321330"/>
  </w:style>
  <w:style w:type="character" w:customStyle="1" w:styleId="WW8Num19z7">
    <w:name w:val="WW8Num19z7"/>
    <w:rsid w:val="00321330"/>
  </w:style>
  <w:style w:type="character" w:customStyle="1" w:styleId="WW8Num19z8">
    <w:name w:val="WW8Num19z8"/>
    <w:rsid w:val="00321330"/>
  </w:style>
  <w:style w:type="character" w:customStyle="1" w:styleId="WW8Num20z0">
    <w:name w:val="WW8Num20z0"/>
    <w:rsid w:val="00321330"/>
  </w:style>
  <w:style w:type="character" w:customStyle="1" w:styleId="WW8Num20z1">
    <w:name w:val="WW8Num20z1"/>
    <w:rsid w:val="00321330"/>
  </w:style>
  <w:style w:type="character" w:customStyle="1" w:styleId="WW8Num20z2">
    <w:name w:val="WW8Num20z2"/>
    <w:rsid w:val="00321330"/>
  </w:style>
  <w:style w:type="character" w:customStyle="1" w:styleId="WW8Num20z3">
    <w:name w:val="WW8Num20z3"/>
    <w:rsid w:val="00321330"/>
  </w:style>
  <w:style w:type="character" w:customStyle="1" w:styleId="WW8Num20z4">
    <w:name w:val="WW8Num20z4"/>
    <w:rsid w:val="00321330"/>
  </w:style>
  <w:style w:type="character" w:customStyle="1" w:styleId="WW8Num20z5">
    <w:name w:val="WW8Num20z5"/>
    <w:rsid w:val="00321330"/>
  </w:style>
  <w:style w:type="character" w:customStyle="1" w:styleId="WW8Num20z6">
    <w:name w:val="WW8Num20z6"/>
    <w:rsid w:val="00321330"/>
  </w:style>
  <w:style w:type="character" w:customStyle="1" w:styleId="WW8Num20z7">
    <w:name w:val="WW8Num20z7"/>
    <w:rsid w:val="00321330"/>
  </w:style>
  <w:style w:type="character" w:customStyle="1" w:styleId="WW8Num20z8">
    <w:name w:val="WW8Num20z8"/>
    <w:rsid w:val="00321330"/>
  </w:style>
  <w:style w:type="character" w:customStyle="1" w:styleId="WW8Num21z0">
    <w:name w:val="WW8Num21z0"/>
    <w:rsid w:val="00321330"/>
    <w:rPr>
      <w:b w:val="0"/>
    </w:rPr>
  </w:style>
  <w:style w:type="character" w:customStyle="1" w:styleId="WW8Num21z1">
    <w:name w:val="WW8Num21z1"/>
    <w:rsid w:val="00321330"/>
  </w:style>
  <w:style w:type="character" w:customStyle="1" w:styleId="WW8Num21z2">
    <w:name w:val="WW8Num21z2"/>
    <w:rsid w:val="00321330"/>
  </w:style>
  <w:style w:type="character" w:customStyle="1" w:styleId="WW8Num21z3">
    <w:name w:val="WW8Num21z3"/>
    <w:rsid w:val="00321330"/>
  </w:style>
  <w:style w:type="character" w:customStyle="1" w:styleId="WW8Num21z4">
    <w:name w:val="WW8Num21z4"/>
    <w:rsid w:val="00321330"/>
  </w:style>
  <w:style w:type="character" w:customStyle="1" w:styleId="WW8Num21z5">
    <w:name w:val="WW8Num21z5"/>
    <w:rsid w:val="00321330"/>
  </w:style>
  <w:style w:type="character" w:customStyle="1" w:styleId="WW8Num21z6">
    <w:name w:val="WW8Num21z6"/>
    <w:rsid w:val="00321330"/>
  </w:style>
  <w:style w:type="character" w:customStyle="1" w:styleId="WW8Num21z7">
    <w:name w:val="WW8Num21z7"/>
    <w:rsid w:val="00321330"/>
  </w:style>
  <w:style w:type="character" w:customStyle="1" w:styleId="WW8Num21z8">
    <w:name w:val="WW8Num21z8"/>
    <w:rsid w:val="00321330"/>
  </w:style>
  <w:style w:type="character" w:customStyle="1" w:styleId="WW8Num22z0">
    <w:name w:val="WW8Num22z0"/>
    <w:rsid w:val="00321330"/>
  </w:style>
  <w:style w:type="character" w:customStyle="1" w:styleId="WW8Num22z1">
    <w:name w:val="WW8Num22z1"/>
    <w:rsid w:val="00321330"/>
  </w:style>
  <w:style w:type="character" w:customStyle="1" w:styleId="WW8Num22z2">
    <w:name w:val="WW8Num22z2"/>
    <w:rsid w:val="00321330"/>
  </w:style>
  <w:style w:type="character" w:customStyle="1" w:styleId="WW8Num22z3">
    <w:name w:val="WW8Num22z3"/>
    <w:rsid w:val="00321330"/>
  </w:style>
  <w:style w:type="character" w:customStyle="1" w:styleId="WW8Num22z4">
    <w:name w:val="WW8Num22z4"/>
    <w:rsid w:val="00321330"/>
  </w:style>
  <w:style w:type="character" w:customStyle="1" w:styleId="WW8Num22z5">
    <w:name w:val="WW8Num22z5"/>
    <w:rsid w:val="00321330"/>
  </w:style>
  <w:style w:type="character" w:customStyle="1" w:styleId="WW8Num22z6">
    <w:name w:val="WW8Num22z6"/>
    <w:rsid w:val="00321330"/>
  </w:style>
  <w:style w:type="character" w:customStyle="1" w:styleId="WW8Num22z7">
    <w:name w:val="WW8Num22z7"/>
    <w:rsid w:val="00321330"/>
  </w:style>
  <w:style w:type="character" w:customStyle="1" w:styleId="WW8Num22z8">
    <w:name w:val="WW8Num22z8"/>
    <w:rsid w:val="00321330"/>
  </w:style>
  <w:style w:type="character" w:customStyle="1" w:styleId="WW8Num23z0">
    <w:name w:val="WW8Num23z0"/>
    <w:rsid w:val="00321330"/>
  </w:style>
  <w:style w:type="character" w:customStyle="1" w:styleId="WW8Num23z1">
    <w:name w:val="WW8Num23z1"/>
    <w:rsid w:val="00321330"/>
  </w:style>
  <w:style w:type="character" w:customStyle="1" w:styleId="WW8Num23z2">
    <w:name w:val="WW8Num23z2"/>
    <w:rsid w:val="00321330"/>
  </w:style>
  <w:style w:type="character" w:customStyle="1" w:styleId="WW8Num23z3">
    <w:name w:val="WW8Num23z3"/>
    <w:rsid w:val="00321330"/>
  </w:style>
  <w:style w:type="character" w:customStyle="1" w:styleId="WW8Num23z4">
    <w:name w:val="WW8Num23z4"/>
    <w:rsid w:val="00321330"/>
  </w:style>
  <w:style w:type="character" w:customStyle="1" w:styleId="WW8Num23z5">
    <w:name w:val="WW8Num23z5"/>
    <w:rsid w:val="00321330"/>
  </w:style>
  <w:style w:type="character" w:customStyle="1" w:styleId="WW8Num23z6">
    <w:name w:val="WW8Num23z6"/>
    <w:rsid w:val="00321330"/>
  </w:style>
  <w:style w:type="character" w:customStyle="1" w:styleId="WW8Num23z7">
    <w:name w:val="WW8Num23z7"/>
    <w:rsid w:val="00321330"/>
  </w:style>
  <w:style w:type="character" w:customStyle="1" w:styleId="WW8Num23z8">
    <w:name w:val="WW8Num23z8"/>
    <w:rsid w:val="00321330"/>
  </w:style>
  <w:style w:type="character" w:customStyle="1" w:styleId="WW8Num24z0">
    <w:name w:val="WW8Num24z0"/>
    <w:rsid w:val="00321330"/>
  </w:style>
  <w:style w:type="character" w:customStyle="1" w:styleId="WW8Num24z1">
    <w:name w:val="WW8Num24z1"/>
    <w:rsid w:val="00321330"/>
  </w:style>
  <w:style w:type="character" w:customStyle="1" w:styleId="WW8Num24z2">
    <w:name w:val="WW8Num24z2"/>
    <w:rsid w:val="00321330"/>
  </w:style>
  <w:style w:type="character" w:customStyle="1" w:styleId="WW8Num24z3">
    <w:name w:val="WW8Num24z3"/>
    <w:rsid w:val="00321330"/>
  </w:style>
  <w:style w:type="character" w:customStyle="1" w:styleId="WW8Num24z4">
    <w:name w:val="WW8Num24z4"/>
    <w:rsid w:val="00321330"/>
  </w:style>
  <w:style w:type="character" w:customStyle="1" w:styleId="WW8Num24z5">
    <w:name w:val="WW8Num24z5"/>
    <w:rsid w:val="00321330"/>
  </w:style>
  <w:style w:type="character" w:customStyle="1" w:styleId="WW8Num24z6">
    <w:name w:val="WW8Num24z6"/>
    <w:rsid w:val="00321330"/>
  </w:style>
  <w:style w:type="character" w:customStyle="1" w:styleId="WW8Num24z7">
    <w:name w:val="WW8Num24z7"/>
    <w:rsid w:val="00321330"/>
  </w:style>
  <w:style w:type="character" w:customStyle="1" w:styleId="WW8Num24z8">
    <w:name w:val="WW8Num24z8"/>
    <w:rsid w:val="00321330"/>
  </w:style>
  <w:style w:type="character" w:customStyle="1" w:styleId="WW8Num25z0">
    <w:name w:val="WW8Num25z0"/>
    <w:rsid w:val="00321330"/>
  </w:style>
  <w:style w:type="character" w:customStyle="1" w:styleId="WW8Num25z1">
    <w:name w:val="WW8Num25z1"/>
    <w:rsid w:val="00321330"/>
  </w:style>
  <w:style w:type="character" w:customStyle="1" w:styleId="WW8Num25z2">
    <w:name w:val="WW8Num25z2"/>
    <w:rsid w:val="00321330"/>
  </w:style>
  <w:style w:type="character" w:customStyle="1" w:styleId="WW8Num25z3">
    <w:name w:val="WW8Num25z3"/>
    <w:rsid w:val="00321330"/>
  </w:style>
  <w:style w:type="character" w:customStyle="1" w:styleId="WW8Num25z4">
    <w:name w:val="WW8Num25z4"/>
    <w:rsid w:val="00321330"/>
  </w:style>
  <w:style w:type="character" w:customStyle="1" w:styleId="WW8Num25z5">
    <w:name w:val="WW8Num25z5"/>
    <w:rsid w:val="00321330"/>
  </w:style>
  <w:style w:type="character" w:customStyle="1" w:styleId="WW8Num25z6">
    <w:name w:val="WW8Num25z6"/>
    <w:rsid w:val="00321330"/>
  </w:style>
  <w:style w:type="character" w:customStyle="1" w:styleId="WW8Num25z7">
    <w:name w:val="WW8Num25z7"/>
    <w:rsid w:val="00321330"/>
  </w:style>
  <w:style w:type="character" w:customStyle="1" w:styleId="WW8Num25z8">
    <w:name w:val="WW8Num25z8"/>
    <w:rsid w:val="00321330"/>
  </w:style>
  <w:style w:type="character" w:customStyle="1" w:styleId="WW8Num26z0">
    <w:name w:val="WW8Num26z0"/>
    <w:rsid w:val="00321330"/>
  </w:style>
  <w:style w:type="character" w:customStyle="1" w:styleId="WW8Num26z1">
    <w:name w:val="WW8Num26z1"/>
    <w:rsid w:val="00321330"/>
  </w:style>
  <w:style w:type="character" w:customStyle="1" w:styleId="WW8Num26z2">
    <w:name w:val="WW8Num26z2"/>
    <w:rsid w:val="00321330"/>
  </w:style>
  <w:style w:type="character" w:customStyle="1" w:styleId="WW8Num26z3">
    <w:name w:val="WW8Num26z3"/>
    <w:rsid w:val="00321330"/>
  </w:style>
  <w:style w:type="character" w:customStyle="1" w:styleId="WW8Num26z4">
    <w:name w:val="WW8Num26z4"/>
    <w:rsid w:val="00321330"/>
  </w:style>
  <w:style w:type="character" w:customStyle="1" w:styleId="WW8Num26z5">
    <w:name w:val="WW8Num26z5"/>
    <w:rsid w:val="00321330"/>
  </w:style>
  <w:style w:type="character" w:customStyle="1" w:styleId="WW8Num26z6">
    <w:name w:val="WW8Num26z6"/>
    <w:rsid w:val="00321330"/>
  </w:style>
  <w:style w:type="character" w:customStyle="1" w:styleId="WW8Num26z7">
    <w:name w:val="WW8Num26z7"/>
    <w:rsid w:val="00321330"/>
  </w:style>
  <w:style w:type="character" w:customStyle="1" w:styleId="WW8Num26z8">
    <w:name w:val="WW8Num26z8"/>
    <w:rsid w:val="00321330"/>
  </w:style>
  <w:style w:type="character" w:customStyle="1" w:styleId="WW8Num27z0">
    <w:name w:val="WW8Num27z0"/>
    <w:rsid w:val="00321330"/>
  </w:style>
  <w:style w:type="character" w:customStyle="1" w:styleId="WW8Num27z1">
    <w:name w:val="WW8Num27z1"/>
    <w:rsid w:val="00321330"/>
  </w:style>
  <w:style w:type="character" w:customStyle="1" w:styleId="WW8Num27z2">
    <w:name w:val="WW8Num27z2"/>
    <w:rsid w:val="00321330"/>
  </w:style>
  <w:style w:type="character" w:customStyle="1" w:styleId="WW8Num27z3">
    <w:name w:val="WW8Num27z3"/>
    <w:rsid w:val="00321330"/>
  </w:style>
  <w:style w:type="character" w:customStyle="1" w:styleId="WW8Num27z4">
    <w:name w:val="WW8Num27z4"/>
    <w:rsid w:val="00321330"/>
  </w:style>
  <w:style w:type="character" w:customStyle="1" w:styleId="WW8Num27z5">
    <w:name w:val="WW8Num27z5"/>
    <w:rsid w:val="00321330"/>
  </w:style>
  <w:style w:type="character" w:customStyle="1" w:styleId="WW8Num27z6">
    <w:name w:val="WW8Num27z6"/>
    <w:rsid w:val="00321330"/>
  </w:style>
  <w:style w:type="character" w:customStyle="1" w:styleId="WW8Num27z7">
    <w:name w:val="WW8Num27z7"/>
    <w:rsid w:val="00321330"/>
  </w:style>
  <w:style w:type="character" w:customStyle="1" w:styleId="WW8Num27z8">
    <w:name w:val="WW8Num27z8"/>
    <w:rsid w:val="00321330"/>
  </w:style>
  <w:style w:type="character" w:customStyle="1" w:styleId="WW8Num28z0">
    <w:name w:val="WW8Num28z0"/>
    <w:rsid w:val="00321330"/>
  </w:style>
  <w:style w:type="character" w:customStyle="1" w:styleId="WW8Num28z1">
    <w:name w:val="WW8Num28z1"/>
    <w:rsid w:val="00321330"/>
  </w:style>
  <w:style w:type="character" w:customStyle="1" w:styleId="WW8Num28z2">
    <w:name w:val="WW8Num28z2"/>
    <w:rsid w:val="00321330"/>
  </w:style>
  <w:style w:type="character" w:customStyle="1" w:styleId="WW8Num28z3">
    <w:name w:val="WW8Num28z3"/>
    <w:rsid w:val="00321330"/>
  </w:style>
  <w:style w:type="character" w:customStyle="1" w:styleId="WW8Num28z4">
    <w:name w:val="WW8Num28z4"/>
    <w:rsid w:val="00321330"/>
  </w:style>
  <w:style w:type="character" w:customStyle="1" w:styleId="WW8Num28z5">
    <w:name w:val="WW8Num28z5"/>
    <w:rsid w:val="00321330"/>
  </w:style>
  <w:style w:type="character" w:customStyle="1" w:styleId="WW8Num28z6">
    <w:name w:val="WW8Num28z6"/>
    <w:rsid w:val="00321330"/>
  </w:style>
  <w:style w:type="character" w:customStyle="1" w:styleId="WW8Num28z7">
    <w:name w:val="WW8Num28z7"/>
    <w:rsid w:val="00321330"/>
  </w:style>
  <w:style w:type="character" w:customStyle="1" w:styleId="WW8Num28z8">
    <w:name w:val="WW8Num28z8"/>
    <w:rsid w:val="00321330"/>
  </w:style>
  <w:style w:type="character" w:customStyle="1" w:styleId="WW8Num29z0">
    <w:name w:val="WW8Num29z0"/>
    <w:rsid w:val="00321330"/>
  </w:style>
  <w:style w:type="character" w:customStyle="1" w:styleId="WW8Num29z1">
    <w:name w:val="WW8Num29z1"/>
    <w:rsid w:val="00321330"/>
  </w:style>
  <w:style w:type="character" w:customStyle="1" w:styleId="WW8Num29z2">
    <w:name w:val="WW8Num29z2"/>
    <w:rsid w:val="00321330"/>
  </w:style>
  <w:style w:type="character" w:customStyle="1" w:styleId="WW8Num29z3">
    <w:name w:val="WW8Num29z3"/>
    <w:rsid w:val="00321330"/>
  </w:style>
  <w:style w:type="character" w:customStyle="1" w:styleId="WW8Num29z4">
    <w:name w:val="WW8Num29z4"/>
    <w:rsid w:val="00321330"/>
  </w:style>
  <w:style w:type="character" w:customStyle="1" w:styleId="WW8Num29z5">
    <w:name w:val="WW8Num29z5"/>
    <w:rsid w:val="00321330"/>
  </w:style>
  <w:style w:type="character" w:customStyle="1" w:styleId="WW8Num29z6">
    <w:name w:val="WW8Num29z6"/>
    <w:rsid w:val="00321330"/>
  </w:style>
  <w:style w:type="character" w:customStyle="1" w:styleId="WW8Num29z7">
    <w:name w:val="WW8Num29z7"/>
    <w:rsid w:val="00321330"/>
  </w:style>
  <w:style w:type="character" w:customStyle="1" w:styleId="WW8Num29z8">
    <w:name w:val="WW8Num29z8"/>
    <w:rsid w:val="00321330"/>
  </w:style>
  <w:style w:type="character" w:customStyle="1" w:styleId="WW8Num30z0">
    <w:name w:val="WW8Num30z0"/>
    <w:rsid w:val="00321330"/>
  </w:style>
  <w:style w:type="character" w:customStyle="1" w:styleId="WW8Num30z1">
    <w:name w:val="WW8Num30z1"/>
    <w:rsid w:val="00321330"/>
  </w:style>
  <w:style w:type="character" w:customStyle="1" w:styleId="WW8Num30z2">
    <w:name w:val="WW8Num30z2"/>
    <w:rsid w:val="00321330"/>
  </w:style>
  <w:style w:type="character" w:customStyle="1" w:styleId="WW8Num30z3">
    <w:name w:val="WW8Num30z3"/>
    <w:rsid w:val="00321330"/>
  </w:style>
  <w:style w:type="character" w:customStyle="1" w:styleId="WW8Num30z4">
    <w:name w:val="WW8Num30z4"/>
    <w:rsid w:val="00321330"/>
  </w:style>
  <w:style w:type="character" w:customStyle="1" w:styleId="WW8Num30z5">
    <w:name w:val="WW8Num30z5"/>
    <w:rsid w:val="00321330"/>
  </w:style>
  <w:style w:type="character" w:customStyle="1" w:styleId="WW8Num30z6">
    <w:name w:val="WW8Num30z6"/>
    <w:rsid w:val="00321330"/>
  </w:style>
  <w:style w:type="character" w:customStyle="1" w:styleId="WW8Num30z7">
    <w:name w:val="WW8Num30z7"/>
    <w:rsid w:val="00321330"/>
  </w:style>
  <w:style w:type="character" w:customStyle="1" w:styleId="WW8Num30z8">
    <w:name w:val="WW8Num30z8"/>
    <w:rsid w:val="00321330"/>
  </w:style>
  <w:style w:type="character" w:customStyle="1" w:styleId="Domylnaczcionkaakapitu2">
    <w:name w:val="Domyślna czcionka akapitu2"/>
    <w:rsid w:val="00321330"/>
  </w:style>
  <w:style w:type="character" w:styleId="Pogrubienie">
    <w:name w:val="Strong"/>
    <w:basedOn w:val="Domylnaczcionkaakapitu2"/>
    <w:uiPriority w:val="22"/>
    <w:qFormat/>
    <w:rsid w:val="00321330"/>
    <w:rPr>
      <w:b/>
      <w:bCs/>
    </w:rPr>
  </w:style>
  <w:style w:type="character" w:styleId="Hipercze">
    <w:name w:val="Hyperlink"/>
    <w:basedOn w:val="Domylnaczcionkaakapitu2"/>
    <w:rsid w:val="00321330"/>
    <w:rPr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32133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2"/>
    <w:uiPriority w:val="20"/>
    <w:qFormat/>
    <w:rsid w:val="00321330"/>
    <w:rPr>
      <w:i/>
      <w:iCs/>
    </w:rPr>
  </w:style>
  <w:style w:type="character" w:customStyle="1" w:styleId="Domylnaczcionkaakapitu1">
    <w:name w:val="Domyślna czcionka akapitu1"/>
    <w:rsid w:val="00321330"/>
  </w:style>
  <w:style w:type="character" w:customStyle="1" w:styleId="FontStyle63">
    <w:name w:val="Font Style63"/>
    <w:uiPriority w:val="99"/>
    <w:rsid w:val="00321330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Domylnaczcionkaakapitu2"/>
    <w:rsid w:val="00321330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nak">
    <w:name w:val="Tekst podstawowy Znak"/>
    <w:basedOn w:val="Domylnaczcionkaakapitu2"/>
    <w:rsid w:val="0032133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3213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1330"/>
    <w:pPr>
      <w:spacing w:after="120"/>
    </w:pPr>
  </w:style>
  <w:style w:type="paragraph" w:styleId="Lista">
    <w:name w:val="List"/>
    <w:basedOn w:val="Normalny"/>
    <w:rsid w:val="00321330"/>
    <w:pPr>
      <w:widowControl w:val="0"/>
      <w:spacing w:after="120"/>
    </w:pPr>
    <w:rPr>
      <w:rFonts w:eastAsia="Lucida Sans Unicode" w:cs="Tahoma"/>
      <w:kern w:val="1"/>
    </w:rPr>
  </w:style>
  <w:style w:type="paragraph" w:customStyle="1" w:styleId="Podpis1">
    <w:name w:val="Podpis1"/>
    <w:basedOn w:val="Normalny"/>
    <w:rsid w:val="003213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133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21330"/>
  </w:style>
  <w:style w:type="paragraph" w:styleId="Stopka">
    <w:name w:val="footer"/>
    <w:basedOn w:val="Normalny"/>
    <w:rsid w:val="00321330"/>
  </w:style>
  <w:style w:type="paragraph" w:styleId="NormalnyWeb">
    <w:name w:val="Normal (Web)"/>
    <w:basedOn w:val="Normalny"/>
    <w:uiPriority w:val="99"/>
    <w:rsid w:val="00321330"/>
    <w:pPr>
      <w:spacing w:before="280" w:after="280"/>
    </w:pPr>
  </w:style>
  <w:style w:type="paragraph" w:styleId="Tekstdymka">
    <w:name w:val="Balloon Text"/>
    <w:basedOn w:val="Normalny"/>
    <w:uiPriority w:val="99"/>
    <w:rsid w:val="0032133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21330"/>
    <w:pPr>
      <w:spacing w:line="100" w:lineRule="atLeast"/>
      <w:textAlignment w:val="baseline"/>
    </w:pPr>
    <w:rPr>
      <w:kern w:val="1"/>
      <w:szCs w:val="20"/>
    </w:rPr>
  </w:style>
  <w:style w:type="paragraph" w:customStyle="1" w:styleId="pkt">
    <w:name w:val="pkt"/>
    <w:basedOn w:val="Normalny"/>
    <w:rsid w:val="00321330"/>
    <w:pPr>
      <w:spacing w:before="60" w:after="60" w:line="360" w:lineRule="auto"/>
      <w:ind w:left="851" w:hanging="295"/>
      <w:jc w:val="both"/>
      <w:textAlignment w:val="baseline"/>
    </w:pPr>
    <w:rPr>
      <w:rFonts w:ascii="Univers-PL" w:hAnsi="Univers-PL" w:cs="Univers-PL"/>
      <w:kern w:val="1"/>
      <w:sz w:val="19"/>
      <w:szCs w:val="19"/>
    </w:rPr>
  </w:style>
  <w:style w:type="paragraph" w:customStyle="1" w:styleId="Tekstpodstawowy32">
    <w:name w:val="Tekst podstawowy 32"/>
    <w:basedOn w:val="Normalny"/>
    <w:rsid w:val="00321330"/>
    <w:pPr>
      <w:spacing w:after="120" w:line="100" w:lineRule="atLeast"/>
      <w:textAlignment w:val="baseline"/>
    </w:pPr>
    <w:rPr>
      <w:kern w:val="1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321330"/>
    <w:pPr>
      <w:spacing w:after="200" w:line="276" w:lineRule="auto"/>
      <w:ind w:left="720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Style15">
    <w:name w:val="Style15"/>
    <w:basedOn w:val="Normalny"/>
    <w:rsid w:val="00321330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customStyle="1" w:styleId="Style17">
    <w:name w:val="Style17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Style24">
    <w:name w:val="Style24"/>
    <w:basedOn w:val="Normalny"/>
    <w:rsid w:val="00321330"/>
    <w:pPr>
      <w:widowControl w:val="0"/>
      <w:autoSpaceDE w:val="0"/>
      <w:jc w:val="center"/>
    </w:pPr>
    <w:rPr>
      <w:kern w:val="1"/>
    </w:rPr>
  </w:style>
  <w:style w:type="paragraph" w:customStyle="1" w:styleId="Style29">
    <w:name w:val="Style29"/>
    <w:basedOn w:val="Normalny"/>
    <w:rsid w:val="00321330"/>
    <w:pPr>
      <w:widowControl w:val="0"/>
      <w:autoSpaceDE w:val="0"/>
      <w:spacing w:line="288" w:lineRule="exact"/>
      <w:ind w:hanging="336"/>
      <w:jc w:val="both"/>
    </w:pPr>
    <w:rPr>
      <w:kern w:val="1"/>
    </w:rPr>
  </w:style>
  <w:style w:type="paragraph" w:customStyle="1" w:styleId="Style18">
    <w:name w:val="Style18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Default">
    <w:name w:val="Default"/>
    <w:rsid w:val="0032133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21330"/>
  </w:style>
  <w:style w:type="character" w:customStyle="1" w:styleId="FontStyle51">
    <w:name w:val="Font Style51"/>
    <w:basedOn w:val="Domylnaczcionkaakapitu1"/>
    <w:rsid w:val="00265398"/>
  </w:style>
  <w:style w:type="paragraph" w:customStyle="1" w:styleId="Style12">
    <w:name w:val="Style12"/>
    <w:basedOn w:val="Normalny"/>
    <w:rsid w:val="00265398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265398"/>
    <w:pPr>
      <w:spacing w:after="120" w:line="100" w:lineRule="atLeast"/>
      <w:textAlignment w:val="baseline"/>
    </w:pPr>
    <w:rPr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rsid w:val="00265398"/>
    <w:rPr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265398"/>
    <w:rPr>
      <w:kern w:val="1"/>
      <w:sz w:val="16"/>
      <w:szCs w:val="16"/>
      <w:lang w:eastAsia="ar-SA"/>
    </w:rPr>
  </w:style>
  <w:style w:type="character" w:customStyle="1" w:styleId="FontStyle49">
    <w:name w:val="Font Style49"/>
    <w:basedOn w:val="Domylnaczcionkaakapitu1"/>
    <w:rsid w:val="005B2F54"/>
  </w:style>
  <w:style w:type="character" w:customStyle="1" w:styleId="Nagwek2Znak">
    <w:name w:val="Nagłówek 2 Znak"/>
    <w:basedOn w:val="Domylnaczcionkaakapitu"/>
    <w:link w:val="Nagwek2"/>
    <w:rsid w:val="0031002E"/>
    <w:rPr>
      <w:b/>
      <w:bCs/>
      <w:kern w:val="1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002E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1002E"/>
    <w:rPr>
      <w:b/>
      <w:bCs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31002E"/>
    <w:rPr>
      <w:bCs/>
      <w:i/>
      <w:iCs/>
      <w:kern w:val="1"/>
      <w:lang w:eastAsia="ar-SA"/>
    </w:rPr>
  </w:style>
  <w:style w:type="table" w:styleId="Tabela-Siatka">
    <w:name w:val="Table Grid"/>
    <w:basedOn w:val="Standardowy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1"/>
    <w:link w:val="Tekstprzypisudolnego"/>
    <w:rsid w:val="005B7DB0"/>
    <w:rPr>
      <w:kern w:val="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5B7DB0"/>
    <w:pPr>
      <w:spacing w:after="120" w:line="480" w:lineRule="auto"/>
      <w:textAlignment w:val="baseline"/>
    </w:pPr>
    <w:rPr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rsid w:val="005B7DB0"/>
    <w:rPr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5B7DB0"/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B7DB0"/>
    <w:pPr>
      <w:suppressAutoHyphens w:val="0"/>
    </w:pPr>
    <w:rPr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7DB0"/>
    <w:rPr>
      <w:lang w:eastAsia="ar-SA"/>
    </w:rPr>
  </w:style>
  <w:style w:type="character" w:customStyle="1" w:styleId="ZwykytekstZnak">
    <w:name w:val="Zwykły tekst Znak"/>
    <w:link w:val="Zwykytekst"/>
    <w:rsid w:val="00C6547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C6547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6547A"/>
    <w:rPr>
      <w:rFonts w:ascii="Courier New" w:hAnsi="Courier New" w:cs="Courier New"/>
      <w:lang w:eastAsia="ar-SA"/>
    </w:rPr>
  </w:style>
  <w:style w:type="character" w:customStyle="1" w:styleId="WW8Num3z1">
    <w:name w:val="WW8Num3z1"/>
    <w:rsid w:val="00C6547A"/>
    <w:rPr>
      <w:b/>
      <w:i/>
      <w:sz w:val="28"/>
    </w:rPr>
  </w:style>
  <w:style w:type="character" w:customStyle="1" w:styleId="WW8Num31z0">
    <w:name w:val="WW8Num31z0"/>
    <w:rsid w:val="00C6547A"/>
    <w:rPr>
      <w:b w:val="0"/>
    </w:rPr>
  </w:style>
  <w:style w:type="character" w:customStyle="1" w:styleId="WW8Num35z0">
    <w:name w:val="WW8Num35z0"/>
    <w:rsid w:val="00C6547A"/>
    <w:rPr>
      <w:b w:val="0"/>
    </w:rPr>
  </w:style>
  <w:style w:type="character" w:customStyle="1" w:styleId="WW8Num36z0">
    <w:name w:val="WW8Num36z0"/>
    <w:rsid w:val="00C6547A"/>
    <w:rPr>
      <w:rFonts w:ascii="Symbol" w:hAnsi="Symbol" w:cs="Symbol"/>
    </w:rPr>
  </w:style>
  <w:style w:type="character" w:customStyle="1" w:styleId="WW8Num36z1">
    <w:name w:val="WW8Num36z1"/>
    <w:rsid w:val="00C6547A"/>
    <w:rPr>
      <w:rFonts w:ascii="Courier New" w:hAnsi="Courier New" w:cs="Courier New"/>
    </w:rPr>
  </w:style>
  <w:style w:type="character" w:customStyle="1" w:styleId="WW8Num36z2">
    <w:name w:val="WW8Num36z2"/>
    <w:rsid w:val="00C6547A"/>
    <w:rPr>
      <w:rFonts w:ascii="Wingdings" w:hAnsi="Wingdings" w:cs="Wingdings"/>
    </w:rPr>
  </w:style>
  <w:style w:type="character" w:customStyle="1" w:styleId="WW8Num40z0">
    <w:name w:val="WW8Num40z0"/>
    <w:rsid w:val="00C6547A"/>
    <w:rPr>
      <w:color w:val="00000A"/>
      <w:sz w:val="24"/>
      <w:szCs w:val="24"/>
    </w:rPr>
  </w:style>
  <w:style w:type="character" w:customStyle="1" w:styleId="WW8Num40z1">
    <w:name w:val="WW8Num40z1"/>
    <w:rsid w:val="00C6547A"/>
    <w:rPr>
      <w:sz w:val="24"/>
      <w:szCs w:val="24"/>
    </w:rPr>
  </w:style>
  <w:style w:type="character" w:customStyle="1" w:styleId="WW8Num41z0">
    <w:name w:val="WW8Num41z0"/>
    <w:rsid w:val="00C6547A"/>
    <w:rPr>
      <w:color w:val="00000A"/>
    </w:rPr>
  </w:style>
  <w:style w:type="character" w:customStyle="1" w:styleId="WW8Num46z0">
    <w:name w:val="WW8Num46z0"/>
    <w:rsid w:val="00C6547A"/>
    <w:rPr>
      <w:sz w:val="24"/>
      <w:szCs w:val="24"/>
    </w:rPr>
  </w:style>
  <w:style w:type="character" w:customStyle="1" w:styleId="WW8Num47z0">
    <w:name w:val="WW8Num47z0"/>
    <w:rsid w:val="00C6547A"/>
    <w:rPr>
      <w:b w:val="0"/>
    </w:rPr>
  </w:style>
  <w:style w:type="character" w:customStyle="1" w:styleId="WW8Num54z0">
    <w:name w:val="WW8Num54z0"/>
    <w:rsid w:val="00C6547A"/>
    <w:rPr>
      <w:b w:val="0"/>
    </w:rPr>
  </w:style>
  <w:style w:type="character" w:customStyle="1" w:styleId="WW8Num56z0">
    <w:name w:val="WW8Num56z0"/>
    <w:rsid w:val="00C6547A"/>
    <w:rPr>
      <w:b w:val="0"/>
      <w:sz w:val="24"/>
      <w:szCs w:val="24"/>
    </w:rPr>
  </w:style>
  <w:style w:type="character" w:customStyle="1" w:styleId="WW8Num57z0">
    <w:name w:val="WW8Num57z0"/>
    <w:rsid w:val="00C6547A"/>
    <w:rPr>
      <w:sz w:val="24"/>
      <w:szCs w:val="24"/>
    </w:rPr>
  </w:style>
  <w:style w:type="character" w:customStyle="1" w:styleId="WW8Num60z0">
    <w:name w:val="WW8Num60z0"/>
    <w:rsid w:val="00C6547A"/>
    <w:rPr>
      <w:sz w:val="24"/>
      <w:szCs w:val="24"/>
    </w:rPr>
  </w:style>
  <w:style w:type="character" w:customStyle="1" w:styleId="WW8Num61z0">
    <w:name w:val="WW8Num61z0"/>
    <w:rsid w:val="00C6547A"/>
    <w:rPr>
      <w:sz w:val="24"/>
      <w:szCs w:val="24"/>
    </w:rPr>
  </w:style>
  <w:style w:type="character" w:customStyle="1" w:styleId="WW8Num63z0">
    <w:name w:val="WW8Num63z0"/>
    <w:rsid w:val="00C6547A"/>
    <w:rPr>
      <w:sz w:val="24"/>
      <w:szCs w:val="24"/>
    </w:rPr>
  </w:style>
  <w:style w:type="character" w:customStyle="1" w:styleId="WW8Num65z0">
    <w:name w:val="WW8Num65z0"/>
    <w:rsid w:val="00C6547A"/>
    <w:rPr>
      <w:sz w:val="24"/>
      <w:szCs w:val="24"/>
    </w:rPr>
  </w:style>
  <w:style w:type="character" w:customStyle="1" w:styleId="WW8Num69z0">
    <w:name w:val="WW8Num69z0"/>
    <w:rsid w:val="00C6547A"/>
    <w:rPr>
      <w:sz w:val="24"/>
      <w:szCs w:val="24"/>
    </w:rPr>
  </w:style>
  <w:style w:type="character" w:customStyle="1" w:styleId="WW8Num71z0">
    <w:name w:val="WW8Num71z0"/>
    <w:rsid w:val="00C6547A"/>
    <w:rPr>
      <w:rFonts w:ascii="Symbol" w:hAnsi="Symbol" w:cs="Symbol"/>
    </w:rPr>
  </w:style>
  <w:style w:type="character" w:customStyle="1" w:styleId="WW8Num71z1">
    <w:name w:val="WW8Num71z1"/>
    <w:rsid w:val="00C6547A"/>
    <w:rPr>
      <w:rFonts w:ascii="Courier New" w:hAnsi="Courier New" w:cs="Courier New"/>
    </w:rPr>
  </w:style>
  <w:style w:type="character" w:customStyle="1" w:styleId="WW8Num71z2">
    <w:name w:val="WW8Num71z2"/>
    <w:rsid w:val="00C6547A"/>
    <w:rPr>
      <w:rFonts w:ascii="Wingdings" w:hAnsi="Wingdings" w:cs="Wingdings"/>
    </w:rPr>
  </w:style>
  <w:style w:type="character" w:customStyle="1" w:styleId="WW8Num74z0">
    <w:name w:val="WW8Num74z0"/>
    <w:rsid w:val="00C6547A"/>
    <w:rPr>
      <w:sz w:val="24"/>
      <w:szCs w:val="24"/>
    </w:rPr>
  </w:style>
  <w:style w:type="character" w:customStyle="1" w:styleId="WW8Num85z0">
    <w:name w:val="WW8Num85z0"/>
    <w:rsid w:val="00C6547A"/>
    <w:rPr>
      <w:b w:val="0"/>
    </w:rPr>
  </w:style>
  <w:style w:type="character" w:customStyle="1" w:styleId="WW8Num86z0">
    <w:name w:val="WW8Num86z0"/>
    <w:rsid w:val="00C6547A"/>
    <w:rPr>
      <w:b w:val="0"/>
    </w:rPr>
  </w:style>
  <w:style w:type="character" w:customStyle="1" w:styleId="WW8Num88z0">
    <w:name w:val="WW8Num88z0"/>
    <w:rsid w:val="00C6547A"/>
    <w:rPr>
      <w:rFonts w:eastAsia="Times New Roman" w:cs="Times New Roman"/>
    </w:rPr>
  </w:style>
  <w:style w:type="character" w:customStyle="1" w:styleId="WW8Num98z0">
    <w:name w:val="WW8Num98z0"/>
    <w:rsid w:val="00C6547A"/>
    <w:rPr>
      <w:sz w:val="24"/>
    </w:rPr>
  </w:style>
  <w:style w:type="character" w:customStyle="1" w:styleId="WW8Num99z0">
    <w:name w:val="WW8Num99z0"/>
    <w:rsid w:val="00C6547A"/>
    <w:rPr>
      <w:sz w:val="24"/>
    </w:rPr>
  </w:style>
  <w:style w:type="character" w:customStyle="1" w:styleId="WW8Num99z1">
    <w:name w:val="WW8Num99z1"/>
    <w:rsid w:val="00C6547A"/>
    <w:rPr>
      <w:color w:val="00000A"/>
    </w:rPr>
  </w:style>
  <w:style w:type="character" w:customStyle="1" w:styleId="WW8Num99z2">
    <w:name w:val="WW8Num99z2"/>
    <w:rsid w:val="00C6547A"/>
    <w:rPr>
      <w:rFonts w:ascii="Symbol" w:hAnsi="Symbol" w:cs="Symbol"/>
      <w:sz w:val="24"/>
    </w:rPr>
  </w:style>
  <w:style w:type="character" w:customStyle="1" w:styleId="WW8Num100z0">
    <w:name w:val="WW8Num100z0"/>
    <w:rsid w:val="00C6547A"/>
    <w:rPr>
      <w:sz w:val="24"/>
    </w:rPr>
  </w:style>
  <w:style w:type="character" w:customStyle="1" w:styleId="WW8Num102z0">
    <w:name w:val="WW8Num102z0"/>
    <w:rsid w:val="00C6547A"/>
    <w:rPr>
      <w:sz w:val="24"/>
    </w:rPr>
  </w:style>
  <w:style w:type="character" w:customStyle="1" w:styleId="WW8Num102z1">
    <w:name w:val="WW8Num102z1"/>
    <w:rsid w:val="00C6547A"/>
    <w:rPr>
      <w:color w:val="00000A"/>
    </w:rPr>
  </w:style>
  <w:style w:type="character" w:customStyle="1" w:styleId="WW8Num102z2">
    <w:name w:val="WW8Num102z2"/>
    <w:rsid w:val="00C6547A"/>
    <w:rPr>
      <w:rFonts w:ascii="Symbol" w:hAnsi="Symbol" w:cs="Symbol"/>
      <w:sz w:val="24"/>
    </w:rPr>
  </w:style>
  <w:style w:type="character" w:customStyle="1" w:styleId="WW8Num103z0">
    <w:name w:val="WW8Num103z0"/>
    <w:rsid w:val="00C6547A"/>
    <w:rPr>
      <w:sz w:val="24"/>
    </w:rPr>
  </w:style>
  <w:style w:type="character" w:customStyle="1" w:styleId="WW8Num105z0">
    <w:name w:val="WW8Num105z0"/>
    <w:rsid w:val="00C6547A"/>
    <w:rPr>
      <w:color w:val="00000A"/>
    </w:rPr>
  </w:style>
  <w:style w:type="character" w:customStyle="1" w:styleId="WW8Num110z0">
    <w:name w:val="WW8Num110z0"/>
    <w:rsid w:val="00C6547A"/>
    <w:rPr>
      <w:color w:val="00000A"/>
    </w:rPr>
  </w:style>
  <w:style w:type="character" w:customStyle="1" w:styleId="WW8Num114z0">
    <w:name w:val="WW8Num114z0"/>
    <w:rsid w:val="00C6547A"/>
    <w:rPr>
      <w:b/>
      <w:i w:val="0"/>
      <w:sz w:val="24"/>
      <w:szCs w:val="24"/>
    </w:rPr>
  </w:style>
  <w:style w:type="character" w:customStyle="1" w:styleId="WW8Num115z0">
    <w:name w:val="WW8Num115z0"/>
    <w:rsid w:val="00C6547A"/>
    <w:rPr>
      <w:b/>
      <w:i w:val="0"/>
      <w:sz w:val="24"/>
      <w:szCs w:val="24"/>
    </w:rPr>
  </w:style>
  <w:style w:type="character" w:customStyle="1" w:styleId="WW8Num117z0">
    <w:name w:val="WW8Num117z0"/>
    <w:rsid w:val="00C6547A"/>
    <w:rPr>
      <w:b w:val="0"/>
    </w:rPr>
  </w:style>
  <w:style w:type="character" w:customStyle="1" w:styleId="WW8Num118z0">
    <w:name w:val="WW8Num118z0"/>
    <w:rsid w:val="00C6547A"/>
    <w:rPr>
      <w:b w:val="0"/>
    </w:rPr>
  </w:style>
  <w:style w:type="character" w:customStyle="1" w:styleId="WW8Num122z0">
    <w:name w:val="WW8Num122z0"/>
    <w:rsid w:val="00C6547A"/>
    <w:rPr>
      <w:b w:val="0"/>
    </w:rPr>
  </w:style>
  <w:style w:type="character" w:customStyle="1" w:styleId="WW8Num122z1">
    <w:name w:val="WW8Num122z1"/>
    <w:rsid w:val="00C6547A"/>
    <w:rPr>
      <w:b w:val="0"/>
      <w:sz w:val="24"/>
    </w:rPr>
  </w:style>
  <w:style w:type="character" w:customStyle="1" w:styleId="WW8Num122z2">
    <w:name w:val="WW8Num122z2"/>
    <w:rsid w:val="00C6547A"/>
    <w:rPr>
      <w:b/>
    </w:rPr>
  </w:style>
  <w:style w:type="character" w:customStyle="1" w:styleId="WW8Num123z0">
    <w:name w:val="WW8Num123z0"/>
    <w:rsid w:val="00C6547A"/>
    <w:rPr>
      <w:b w:val="0"/>
      <w:sz w:val="24"/>
      <w:szCs w:val="24"/>
    </w:rPr>
  </w:style>
  <w:style w:type="character" w:customStyle="1" w:styleId="WW8Num124z0">
    <w:name w:val="WW8Num124z0"/>
    <w:rsid w:val="00C6547A"/>
    <w:rPr>
      <w:color w:val="00000A"/>
      <w:sz w:val="24"/>
      <w:szCs w:val="24"/>
    </w:rPr>
  </w:style>
  <w:style w:type="character" w:customStyle="1" w:styleId="WW8Num124z1">
    <w:name w:val="WW8Num124z1"/>
    <w:rsid w:val="00C6547A"/>
    <w:rPr>
      <w:sz w:val="24"/>
      <w:szCs w:val="24"/>
    </w:rPr>
  </w:style>
  <w:style w:type="character" w:customStyle="1" w:styleId="WW8Num125z0">
    <w:name w:val="WW8Num125z0"/>
    <w:rsid w:val="00C6547A"/>
    <w:rPr>
      <w:sz w:val="24"/>
      <w:szCs w:val="24"/>
    </w:rPr>
  </w:style>
  <w:style w:type="character" w:customStyle="1" w:styleId="WW8Num129z0">
    <w:name w:val="WW8Num129z0"/>
    <w:rsid w:val="00C6547A"/>
    <w:rPr>
      <w:b w:val="0"/>
      <w:u w:val="none"/>
    </w:rPr>
  </w:style>
  <w:style w:type="character" w:customStyle="1" w:styleId="WW8Num131z0">
    <w:name w:val="WW8Num131z0"/>
    <w:rsid w:val="00C6547A"/>
    <w:rPr>
      <w:b w:val="0"/>
      <w:u w:val="none"/>
    </w:rPr>
  </w:style>
  <w:style w:type="character" w:customStyle="1" w:styleId="WW8Num133z0">
    <w:name w:val="WW8Num133z0"/>
    <w:rsid w:val="00C6547A"/>
    <w:rPr>
      <w:b w:val="0"/>
      <w:u w:val="none"/>
    </w:rPr>
  </w:style>
  <w:style w:type="character" w:customStyle="1" w:styleId="WW8Num135z0">
    <w:name w:val="WW8Num135z0"/>
    <w:rsid w:val="00C6547A"/>
    <w:rPr>
      <w:sz w:val="24"/>
      <w:szCs w:val="24"/>
    </w:rPr>
  </w:style>
  <w:style w:type="character" w:customStyle="1" w:styleId="WW8Num137z0">
    <w:name w:val="WW8Num137z0"/>
    <w:rsid w:val="00C6547A"/>
    <w:rPr>
      <w:b w:val="0"/>
      <w:u w:val="none"/>
    </w:rPr>
  </w:style>
  <w:style w:type="character" w:customStyle="1" w:styleId="WW8Num138z0">
    <w:name w:val="WW8Num138z0"/>
    <w:rsid w:val="00C6547A"/>
    <w:rPr>
      <w:u w:val="none"/>
    </w:rPr>
  </w:style>
  <w:style w:type="character" w:customStyle="1" w:styleId="WW8Num139z1">
    <w:name w:val="WW8Num139z1"/>
    <w:rsid w:val="00C6547A"/>
    <w:rPr>
      <w:b w:val="0"/>
      <w:i w:val="0"/>
    </w:rPr>
  </w:style>
  <w:style w:type="character" w:customStyle="1" w:styleId="WW8Num140z0">
    <w:name w:val="WW8Num140z0"/>
    <w:rsid w:val="00C6547A"/>
    <w:rPr>
      <w:b w:val="0"/>
      <w:u w:val="none"/>
    </w:rPr>
  </w:style>
  <w:style w:type="character" w:customStyle="1" w:styleId="WW8Num141z0">
    <w:name w:val="WW8Num141z0"/>
    <w:rsid w:val="00C6547A"/>
    <w:rPr>
      <w:u w:val="none"/>
    </w:rPr>
  </w:style>
  <w:style w:type="character" w:customStyle="1" w:styleId="WW8Num142z0">
    <w:name w:val="WW8Num142z0"/>
    <w:rsid w:val="00C6547A"/>
    <w:rPr>
      <w:b w:val="0"/>
      <w:u w:val="none"/>
    </w:rPr>
  </w:style>
  <w:style w:type="character" w:customStyle="1" w:styleId="WW8Num144z0">
    <w:name w:val="WW8Num144z0"/>
    <w:rsid w:val="00C6547A"/>
    <w:rPr>
      <w:b w:val="0"/>
      <w:u w:val="none"/>
    </w:rPr>
  </w:style>
  <w:style w:type="character" w:customStyle="1" w:styleId="WW8Num145z0">
    <w:name w:val="WW8Num145z0"/>
    <w:rsid w:val="00C6547A"/>
    <w:rPr>
      <w:b w:val="0"/>
      <w:sz w:val="24"/>
      <w:szCs w:val="24"/>
    </w:rPr>
  </w:style>
  <w:style w:type="character" w:customStyle="1" w:styleId="WW8Num145z1">
    <w:name w:val="WW8Num145z1"/>
    <w:rsid w:val="00C6547A"/>
    <w:rPr>
      <w:b/>
      <w:i/>
      <w:sz w:val="28"/>
    </w:rPr>
  </w:style>
  <w:style w:type="character" w:customStyle="1" w:styleId="WW8Num146z0">
    <w:name w:val="WW8Num146z0"/>
    <w:rsid w:val="00C6547A"/>
    <w:rPr>
      <w:sz w:val="24"/>
      <w:szCs w:val="24"/>
    </w:rPr>
  </w:style>
  <w:style w:type="character" w:customStyle="1" w:styleId="WW8Num147z0">
    <w:name w:val="WW8Num147z0"/>
    <w:rsid w:val="00C6547A"/>
    <w:rPr>
      <w:sz w:val="24"/>
      <w:szCs w:val="24"/>
    </w:rPr>
  </w:style>
  <w:style w:type="character" w:customStyle="1" w:styleId="WW8Num149z0">
    <w:name w:val="WW8Num149z0"/>
    <w:rsid w:val="00C6547A"/>
    <w:rPr>
      <w:sz w:val="24"/>
      <w:szCs w:val="24"/>
    </w:rPr>
  </w:style>
  <w:style w:type="character" w:customStyle="1" w:styleId="WW8Num150z0">
    <w:name w:val="WW8Num150z0"/>
    <w:rsid w:val="00C6547A"/>
    <w:rPr>
      <w:sz w:val="24"/>
      <w:szCs w:val="24"/>
    </w:rPr>
  </w:style>
  <w:style w:type="character" w:customStyle="1" w:styleId="WW8Num151z0">
    <w:name w:val="WW8Num151z0"/>
    <w:rsid w:val="00C6547A"/>
    <w:rPr>
      <w:sz w:val="24"/>
      <w:szCs w:val="24"/>
    </w:rPr>
  </w:style>
  <w:style w:type="character" w:customStyle="1" w:styleId="WW8Num154z0">
    <w:name w:val="WW8Num154z0"/>
    <w:rsid w:val="00C6547A"/>
    <w:rPr>
      <w:sz w:val="24"/>
      <w:szCs w:val="24"/>
    </w:rPr>
  </w:style>
  <w:style w:type="character" w:customStyle="1" w:styleId="WW8Num155z0">
    <w:name w:val="WW8Num155z0"/>
    <w:rsid w:val="00C6547A"/>
    <w:rPr>
      <w:sz w:val="24"/>
      <w:szCs w:val="24"/>
    </w:rPr>
  </w:style>
  <w:style w:type="character" w:customStyle="1" w:styleId="WW8Num162z0">
    <w:name w:val="WW8Num162z0"/>
    <w:rsid w:val="00C6547A"/>
    <w:rPr>
      <w:sz w:val="24"/>
      <w:szCs w:val="24"/>
    </w:rPr>
  </w:style>
  <w:style w:type="character" w:customStyle="1" w:styleId="WW8Num163z0">
    <w:name w:val="WW8Num163z0"/>
    <w:rsid w:val="00C6547A"/>
    <w:rPr>
      <w:b w:val="0"/>
      <w:sz w:val="24"/>
      <w:szCs w:val="24"/>
    </w:rPr>
  </w:style>
  <w:style w:type="character" w:customStyle="1" w:styleId="WW8Num164z0">
    <w:name w:val="WW8Num164z0"/>
    <w:rsid w:val="00C6547A"/>
    <w:rPr>
      <w:sz w:val="24"/>
      <w:szCs w:val="24"/>
    </w:rPr>
  </w:style>
  <w:style w:type="character" w:customStyle="1" w:styleId="WW8Num165z0">
    <w:name w:val="WW8Num165z0"/>
    <w:rsid w:val="00C6547A"/>
    <w:rPr>
      <w:sz w:val="24"/>
      <w:szCs w:val="24"/>
    </w:rPr>
  </w:style>
  <w:style w:type="character" w:customStyle="1" w:styleId="WW8Num166z0">
    <w:name w:val="WW8Num166z0"/>
    <w:rsid w:val="00C6547A"/>
    <w:rPr>
      <w:b w:val="0"/>
    </w:rPr>
  </w:style>
  <w:style w:type="character" w:customStyle="1" w:styleId="WW8Num167z0">
    <w:name w:val="WW8Num167z0"/>
    <w:rsid w:val="00C6547A"/>
    <w:rPr>
      <w:b w:val="0"/>
    </w:rPr>
  </w:style>
  <w:style w:type="character" w:customStyle="1" w:styleId="WW8Num176z0">
    <w:name w:val="WW8Num176z0"/>
    <w:rsid w:val="00C6547A"/>
    <w:rPr>
      <w:b w:val="0"/>
    </w:rPr>
  </w:style>
  <w:style w:type="character" w:customStyle="1" w:styleId="WW8Num178z0">
    <w:name w:val="WW8Num178z0"/>
    <w:rsid w:val="00C6547A"/>
    <w:rPr>
      <w:b w:val="0"/>
    </w:rPr>
  </w:style>
  <w:style w:type="character" w:customStyle="1" w:styleId="WW8Num179z0">
    <w:name w:val="WW8Num179z0"/>
    <w:rsid w:val="00C6547A"/>
    <w:rPr>
      <w:b w:val="0"/>
      <w:sz w:val="24"/>
      <w:szCs w:val="24"/>
    </w:rPr>
  </w:style>
  <w:style w:type="character" w:customStyle="1" w:styleId="WW8Num180z0">
    <w:name w:val="WW8Num180z0"/>
    <w:rsid w:val="00C6547A"/>
    <w:rPr>
      <w:sz w:val="24"/>
      <w:szCs w:val="24"/>
    </w:rPr>
  </w:style>
  <w:style w:type="character" w:customStyle="1" w:styleId="WW8Num182z0">
    <w:name w:val="WW8Num182z0"/>
    <w:rsid w:val="00C6547A"/>
    <w:rPr>
      <w:sz w:val="24"/>
      <w:szCs w:val="24"/>
    </w:rPr>
  </w:style>
  <w:style w:type="character" w:customStyle="1" w:styleId="WW8Num183z0">
    <w:name w:val="WW8Num183z0"/>
    <w:rsid w:val="00C6547A"/>
    <w:rPr>
      <w:sz w:val="24"/>
      <w:szCs w:val="24"/>
    </w:rPr>
  </w:style>
  <w:style w:type="character" w:customStyle="1" w:styleId="WW8Num186z0">
    <w:name w:val="WW8Num186z0"/>
    <w:rsid w:val="00C6547A"/>
    <w:rPr>
      <w:sz w:val="24"/>
      <w:szCs w:val="24"/>
    </w:rPr>
  </w:style>
  <w:style w:type="character" w:customStyle="1" w:styleId="WW8Num187z0">
    <w:name w:val="WW8Num187z0"/>
    <w:rsid w:val="00C6547A"/>
    <w:rPr>
      <w:sz w:val="24"/>
      <w:szCs w:val="24"/>
    </w:rPr>
  </w:style>
  <w:style w:type="character" w:customStyle="1" w:styleId="WW8Num189z0">
    <w:name w:val="WW8Num189z0"/>
    <w:rsid w:val="00C6547A"/>
    <w:rPr>
      <w:sz w:val="24"/>
      <w:szCs w:val="24"/>
    </w:rPr>
  </w:style>
  <w:style w:type="character" w:customStyle="1" w:styleId="WW8Num190z0">
    <w:name w:val="WW8Num190z0"/>
    <w:rsid w:val="00C6547A"/>
    <w:rPr>
      <w:b w:val="0"/>
    </w:rPr>
  </w:style>
  <w:style w:type="character" w:customStyle="1" w:styleId="WW8Num192z0">
    <w:name w:val="WW8Num192z0"/>
    <w:rsid w:val="00C6547A"/>
    <w:rPr>
      <w:rFonts w:eastAsia="Times New Roman" w:cs="Times New Roman"/>
    </w:rPr>
  </w:style>
  <w:style w:type="character" w:customStyle="1" w:styleId="WW8Num195z0">
    <w:name w:val="WW8Num195z0"/>
    <w:rsid w:val="00C6547A"/>
    <w:rPr>
      <w:sz w:val="24"/>
      <w:szCs w:val="24"/>
    </w:rPr>
  </w:style>
  <w:style w:type="character" w:customStyle="1" w:styleId="WW8Num197z0">
    <w:name w:val="WW8Num197z0"/>
    <w:rsid w:val="00C6547A"/>
    <w:rPr>
      <w:sz w:val="24"/>
      <w:szCs w:val="24"/>
    </w:rPr>
  </w:style>
  <w:style w:type="character" w:customStyle="1" w:styleId="WW8Num205z0">
    <w:name w:val="WW8Num205z0"/>
    <w:rsid w:val="00C6547A"/>
    <w:rPr>
      <w:sz w:val="24"/>
      <w:szCs w:val="24"/>
    </w:rPr>
  </w:style>
  <w:style w:type="character" w:customStyle="1" w:styleId="Numerstrony1">
    <w:name w:val="Numer strony1"/>
    <w:basedOn w:val="Domylnaczcionkaakapitu1"/>
    <w:rsid w:val="00C6547A"/>
  </w:style>
  <w:style w:type="character" w:customStyle="1" w:styleId="StopkaZnak">
    <w:name w:val="Stopka Znak"/>
    <w:basedOn w:val="Domylnaczcionkaakapitu1"/>
    <w:rsid w:val="00C6547A"/>
  </w:style>
  <w:style w:type="character" w:customStyle="1" w:styleId="st">
    <w:name w:val="st"/>
    <w:basedOn w:val="Domylnaczcionkaakapitu1"/>
    <w:rsid w:val="00C6547A"/>
  </w:style>
  <w:style w:type="character" w:customStyle="1" w:styleId="Uwydatnienie1">
    <w:name w:val="Uwydatnienie1"/>
    <w:rsid w:val="00C6547A"/>
    <w:rPr>
      <w:i/>
      <w:iCs/>
    </w:rPr>
  </w:style>
  <w:style w:type="character" w:customStyle="1" w:styleId="Nagwek1Znak">
    <w:name w:val="Nagłówek 1 Znak"/>
    <w:rsid w:val="00C6547A"/>
    <w:rPr>
      <w:rFonts w:ascii="Arial" w:hAnsi="Arial" w:cs="Arial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basedOn w:val="Domylnaczcionkaakapitu1"/>
    <w:rsid w:val="00C6547A"/>
  </w:style>
  <w:style w:type="character" w:customStyle="1" w:styleId="apple-converted-space">
    <w:name w:val="apple-converted-space"/>
    <w:rsid w:val="00C6547A"/>
  </w:style>
  <w:style w:type="character" w:customStyle="1" w:styleId="FontStyle59">
    <w:name w:val="Font Style59"/>
    <w:rsid w:val="00C6547A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6547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rsid w:val="00C6547A"/>
    <w:rPr>
      <w:sz w:val="24"/>
    </w:rPr>
  </w:style>
  <w:style w:type="character" w:customStyle="1" w:styleId="ListLabel2">
    <w:name w:val="ListLabel 2"/>
    <w:rsid w:val="00C6547A"/>
    <w:rPr>
      <w:b w:val="0"/>
      <w:sz w:val="24"/>
      <w:szCs w:val="24"/>
    </w:rPr>
  </w:style>
  <w:style w:type="character" w:customStyle="1" w:styleId="ListLabel3">
    <w:name w:val="ListLabel 3"/>
    <w:rsid w:val="00C6547A"/>
    <w:rPr>
      <w:b/>
      <w:i/>
      <w:sz w:val="28"/>
    </w:rPr>
  </w:style>
  <w:style w:type="character" w:customStyle="1" w:styleId="ListLabel4">
    <w:name w:val="ListLabel 4"/>
    <w:rsid w:val="00C6547A"/>
    <w:rPr>
      <w:b w:val="0"/>
      <w:u w:val="none"/>
    </w:rPr>
  </w:style>
  <w:style w:type="character" w:customStyle="1" w:styleId="ListLabel5">
    <w:name w:val="ListLabel 5"/>
    <w:rsid w:val="00C6547A"/>
    <w:rPr>
      <w:sz w:val="24"/>
      <w:szCs w:val="24"/>
    </w:rPr>
  </w:style>
  <w:style w:type="character" w:customStyle="1" w:styleId="ListLabel6">
    <w:name w:val="ListLabel 6"/>
    <w:rsid w:val="00C6547A"/>
    <w:rPr>
      <w:b w:val="0"/>
      <w:i w:val="0"/>
    </w:rPr>
  </w:style>
  <w:style w:type="character" w:customStyle="1" w:styleId="ListLabel7">
    <w:name w:val="ListLabel 7"/>
    <w:rsid w:val="00C6547A"/>
    <w:rPr>
      <w:u w:val="none"/>
    </w:rPr>
  </w:style>
  <w:style w:type="character" w:customStyle="1" w:styleId="ListLabel8">
    <w:name w:val="ListLabel 8"/>
    <w:rsid w:val="00C6547A"/>
    <w:rPr>
      <w:b/>
      <w:i w:val="0"/>
      <w:sz w:val="24"/>
      <w:szCs w:val="24"/>
    </w:rPr>
  </w:style>
  <w:style w:type="character" w:customStyle="1" w:styleId="ListLabel9">
    <w:name w:val="ListLabel 9"/>
    <w:rsid w:val="00C6547A"/>
    <w:rPr>
      <w:rFonts w:cs="Times New Roman"/>
      <w:color w:val="00000A"/>
      <w:sz w:val="16"/>
      <w:szCs w:val="16"/>
    </w:rPr>
  </w:style>
  <w:style w:type="character" w:customStyle="1" w:styleId="ListLabel10">
    <w:name w:val="ListLabel 10"/>
    <w:rsid w:val="00C6547A"/>
    <w:rPr>
      <w:rFonts w:cs="Courier New"/>
    </w:rPr>
  </w:style>
  <w:style w:type="character" w:customStyle="1" w:styleId="ListLabel11">
    <w:name w:val="ListLabel 11"/>
    <w:rsid w:val="00C6547A"/>
    <w:rPr>
      <w:b w:val="0"/>
      <w:i w:val="0"/>
      <w:sz w:val="24"/>
    </w:rPr>
  </w:style>
  <w:style w:type="character" w:customStyle="1" w:styleId="ListLabel12">
    <w:name w:val="ListLabel 12"/>
    <w:rsid w:val="00C6547A"/>
    <w:rPr>
      <w:b w:val="0"/>
    </w:rPr>
  </w:style>
  <w:style w:type="character" w:customStyle="1" w:styleId="ListLabel13">
    <w:name w:val="ListLabel 13"/>
    <w:rsid w:val="00C6547A"/>
    <w:rPr>
      <w:rFonts w:cs="Times New Roman"/>
      <w:b w:val="0"/>
      <w:i w:val="0"/>
      <w:sz w:val="16"/>
      <w:szCs w:val="16"/>
    </w:rPr>
  </w:style>
  <w:style w:type="character" w:customStyle="1" w:styleId="ListLabel14">
    <w:name w:val="ListLabel 14"/>
    <w:rsid w:val="00C6547A"/>
    <w:rPr>
      <w:b w:val="0"/>
      <w:sz w:val="24"/>
    </w:rPr>
  </w:style>
  <w:style w:type="character" w:customStyle="1" w:styleId="ListLabel15">
    <w:name w:val="ListLabel 15"/>
    <w:rsid w:val="00C6547A"/>
    <w:rPr>
      <w:b/>
    </w:rPr>
  </w:style>
  <w:style w:type="character" w:customStyle="1" w:styleId="ListLabel16">
    <w:name w:val="ListLabel 16"/>
    <w:rsid w:val="00C6547A"/>
    <w:rPr>
      <w:color w:val="00000A"/>
      <w:sz w:val="24"/>
      <w:szCs w:val="24"/>
    </w:rPr>
  </w:style>
  <w:style w:type="character" w:customStyle="1" w:styleId="ListLabel17">
    <w:name w:val="ListLabel 17"/>
    <w:rsid w:val="00C6547A"/>
    <w:rPr>
      <w:color w:val="00000A"/>
    </w:rPr>
  </w:style>
  <w:style w:type="character" w:customStyle="1" w:styleId="ListLabel18">
    <w:name w:val="ListLabel 18"/>
    <w:rsid w:val="00C6547A"/>
    <w:rPr>
      <w:rFonts w:eastAsia="Times New Roman" w:cs="Times New Roman"/>
    </w:rPr>
  </w:style>
  <w:style w:type="character" w:customStyle="1" w:styleId="ListLabel19">
    <w:name w:val="ListLabel 19"/>
    <w:rsid w:val="00C6547A"/>
    <w:rPr>
      <w:sz w:val="24"/>
      <w:szCs w:val="24"/>
      <w:u w:val="none"/>
    </w:rPr>
  </w:style>
  <w:style w:type="character" w:customStyle="1" w:styleId="WWCharLFO1LVL1">
    <w:name w:val="WW_CharLFO1LVL1"/>
    <w:rsid w:val="00C6547A"/>
    <w:rPr>
      <w:sz w:val="24"/>
    </w:rPr>
  </w:style>
  <w:style w:type="character" w:customStyle="1" w:styleId="WWCharLFO2LVL1">
    <w:name w:val="WW_CharLFO2LVL1"/>
    <w:rsid w:val="00C6547A"/>
    <w:rPr>
      <w:b w:val="0"/>
      <w:sz w:val="24"/>
      <w:szCs w:val="24"/>
    </w:rPr>
  </w:style>
  <w:style w:type="character" w:customStyle="1" w:styleId="WWCharLFO2LVL2">
    <w:name w:val="WW_CharLFO2LVL2"/>
    <w:rsid w:val="00C6547A"/>
    <w:rPr>
      <w:b/>
      <w:i/>
      <w:sz w:val="28"/>
    </w:rPr>
  </w:style>
  <w:style w:type="character" w:customStyle="1" w:styleId="WWCharLFO3LVL1">
    <w:name w:val="WW_CharLFO3LVL1"/>
    <w:rsid w:val="00C6547A"/>
    <w:rPr>
      <w:b w:val="0"/>
      <w:u w:val="none"/>
    </w:rPr>
  </w:style>
  <w:style w:type="character" w:customStyle="1" w:styleId="WWCharLFO4LVL1">
    <w:name w:val="WW_CharLFO4LVL1"/>
    <w:rsid w:val="00C6547A"/>
    <w:rPr>
      <w:sz w:val="24"/>
      <w:szCs w:val="24"/>
    </w:rPr>
  </w:style>
  <w:style w:type="character" w:customStyle="1" w:styleId="WWCharLFO5LVL2">
    <w:name w:val="WW_CharLFO5LVL2"/>
    <w:rsid w:val="00C6547A"/>
    <w:rPr>
      <w:b w:val="0"/>
      <w:i w:val="0"/>
    </w:rPr>
  </w:style>
  <w:style w:type="character" w:customStyle="1" w:styleId="WWCharLFO7LVL1">
    <w:name w:val="WW_CharLFO7LVL1"/>
    <w:rsid w:val="00C6547A"/>
    <w:rPr>
      <w:u w:val="none"/>
    </w:rPr>
  </w:style>
  <w:style w:type="character" w:customStyle="1" w:styleId="WWCharLFO9LVL1">
    <w:name w:val="WW_CharLFO9LVL1"/>
    <w:rsid w:val="00C6547A"/>
    <w:rPr>
      <w:u w:val="none"/>
    </w:rPr>
  </w:style>
  <w:style w:type="character" w:customStyle="1" w:styleId="WWCharLFO11LVL1">
    <w:name w:val="WW_CharLFO11LVL1"/>
    <w:rsid w:val="00C6547A"/>
    <w:rPr>
      <w:b/>
      <w:i w:val="0"/>
      <w:sz w:val="24"/>
      <w:szCs w:val="24"/>
    </w:rPr>
  </w:style>
  <w:style w:type="character" w:customStyle="1" w:styleId="WWCharLFO14LVL1">
    <w:name w:val="WW_CharLFO14LVL1"/>
    <w:rsid w:val="00C6547A"/>
    <w:rPr>
      <w:sz w:val="24"/>
      <w:szCs w:val="24"/>
    </w:rPr>
  </w:style>
  <w:style w:type="character" w:customStyle="1" w:styleId="WWCharLFO15LVL1">
    <w:name w:val="WW_CharLFO15LVL1"/>
    <w:rsid w:val="00C6547A"/>
    <w:rPr>
      <w:b w:val="0"/>
      <w:sz w:val="24"/>
      <w:szCs w:val="24"/>
    </w:rPr>
  </w:style>
  <w:style w:type="character" w:customStyle="1" w:styleId="WWCharLFO16LVL1">
    <w:name w:val="WW_CharLFO16LVL1"/>
    <w:rsid w:val="00C6547A"/>
    <w:rPr>
      <w:rFonts w:ascii="Symbol" w:hAnsi="Symbol" w:cs="Symbol"/>
      <w:sz w:val="24"/>
      <w:szCs w:val="24"/>
    </w:rPr>
  </w:style>
  <w:style w:type="character" w:customStyle="1" w:styleId="WWCharLFO17LVL1">
    <w:name w:val="WW_CharLFO17LVL1"/>
    <w:rsid w:val="00C6547A"/>
    <w:rPr>
      <w:sz w:val="24"/>
      <w:szCs w:val="24"/>
    </w:rPr>
  </w:style>
  <w:style w:type="character" w:customStyle="1" w:styleId="WWCharLFO18LVL1">
    <w:name w:val="WW_CharLFO18LVL1"/>
    <w:rsid w:val="00C6547A"/>
    <w:rPr>
      <w:sz w:val="24"/>
      <w:szCs w:val="24"/>
    </w:rPr>
  </w:style>
  <w:style w:type="character" w:customStyle="1" w:styleId="WWCharLFO19LVL1">
    <w:name w:val="WW_CharLFO19LVL1"/>
    <w:rsid w:val="00C6547A"/>
    <w:rPr>
      <w:sz w:val="24"/>
      <w:szCs w:val="24"/>
    </w:rPr>
  </w:style>
  <w:style w:type="character" w:customStyle="1" w:styleId="WWCharLFO20LVL1">
    <w:name w:val="WW_CharLFO20LVL1"/>
    <w:rsid w:val="00C6547A"/>
    <w:rPr>
      <w:sz w:val="24"/>
      <w:szCs w:val="24"/>
    </w:rPr>
  </w:style>
  <w:style w:type="character" w:customStyle="1" w:styleId="WWCharLFO20LVL2">
    <w:name w:val="WW_CharLFO20LVL2"/>
    <w:rsid w:val="00C6547A"/>
    <w:rPr>
      <w:sz w:val="24"/>
      <w:szCs w:val="24"/>
    </w:rPr>
  </w:style>
  <w:style w:type="character" w:customStyle="1" w:styleId="WWCharLFO21LVL1">
    <w:name w:val="WW_CharLFO21LVL1"/>
    <w:rsid w:val="00C6547A"/>
    <w:rPr>
      <w:rFonts w:ascii="Wingdings" w:hAnsi="Wingdings" w:cs="Times New Roman"/>
      <w:color w:val="00000A"/>
      <w:sz w:val="16"/>
      <w:szCs w:val="16"/>
    </w:rPr>
  </w:style>
  <w:style w:type="character" w:customStyle="1" w:styleId="WWCharLFO21LVL2">
    <w:name w:val="WW_CharLFO21LVL2"/>
    <w:rsid w:val="00C6547A"/>
    <w:rPr>
      <w:rFonts w:ascii="Courier New" w:hAnsi="Courier New" w:cs="Courier New"/>
    </w:rPr>
  </w:style>
  <w:style w:type="character" w:customStyle="1" w:styleId="WWCharLFO21LVL3">
    <w:name w:val="WW_CharLFO21LVL3"/>
    <w:rsid w:val="00C6547A"/>
    <w:rPr>
      <w:rFonts w:ascii="Wingdings" w:hAnsi="Wingdings" w:cs="Wingdings"/>
    </w:rPr>
  </w:style>
  <w:style w:type="character" w:customStyle="1" w:styleId="WWCharLFO21LVL4">
    <w:name w:val="WW_CharLFO21LVL4"/>
    <w:rsid w:val="00C6547A"/>
    <w:rPr>
      <w:rFonts w:ascii="Symbol" w:hAnsi="Symbol" w:cs="Symbol"/>
    </w:rPr>
  </w:style>
  <w:style w:type="character" w:customStyle="1" w:styleId="WWCharLFO21LVL5">
    <w:name w:val="WW_CharLFO21LVL5"/>
    <w:rsid w:val="00C6547A"/>
    <w:rPr>
      <w:rFonts w:ascii="Courier New" w:hAnsi="Courier New" w:cs="Courier New"/>
    </w:rPr>
  </w:style>
  <w:style w:type="character" w:customStyle="1" w:styleId="WWCharLFO21LVL6">
    <w:name w:val="WW_CharLFO21LVL6"/>
    <w:rsid w:val="00C6547A"/>
    <w:rPr>
      <w:rFonts w:ascii="Wingdings" w:hAnsi="Wingdings" w:cs="Wingdings"/>
    </w:rPr>
  </w:style>
  <w:style w:type="character" w:customStyle="1" w:styleId="WWCharLFO21LVL7">
    <w:name w:val="WW_CharLFO21LVL7"/>
    <w:rsid w:val="00C6547A"/>
    <w:rPr>
      <w:rFonts w:ascii="Symbol" w:hAnsi="Symbol" w:cs="Symbol"/>
    </w:rPr>
  </w:style>
  <w:style w:type="character" w:customStyle="1" w:styleId="WWCharLFO21LVL8">
    <w:name w:val="WW_CharLFO21LVL8"/>
    <w:rsid w:val="00C6547A"/>
    <w:rPr>
      <w:rFonts w:ascii="Courier New" w:hAnsi="Courier New" w:cs="Courier New"/>
    </w:rPr>
  </w:style>
  <w:style w:type="character" w:customStyle="1" w:styleId="WWCharLFO21LVL9">
    <w:name w:val="WW_CharLFO21LVL9"/>
    <w:rsid w:val="00C6547A"/>
    <w:rPr>
      <w:rFonts w:ascii="Wingdings" w:hAnsi="Wingdings" w:cs="Wingdings"/>
    </w:rPr>
  </w:style>
  <w:style w:type="character" w:customStyle="1" w:styleId="WWCharLFO22LVL1">
    <w:name w:val="WW_CharLFO22LVL1"/>
    <w:rsid w:val="00C6547A"/>
    <w:rPr>
      <w:b w:val="0"/>
      <w:sz w:val="24"/>
      <w:szCs w:val="24"/>
    </w:rPr>
  </w:style>
  <w:style w:type="character" w:customStyle="1" w:styleId="WWCharLFO23LVL1">
    <w:name w:val="WW_CharLFO23LVL1"/>
    <w:rsid w:val="00C6547A"/>
    <w:rPr>
      <w:sz w:val="24"/>
      <w:szCs w:val="24"/>
    </w:rPr>
  </w:style>
  <w:style w:type="character" w:customStyle="1" w:styleId="WWCharLFO24LVL1">
    <w:name w:val="WW_CharLFO24LVL1"/>
    <w:rsid w:val="00C6547A"/>
    <w:rPr>
      <w:sz w:val="24"/>
      <w:szCs w:val="24"/>
    </w:rPr>
  </w:style>
  <w:style w:type="character" w:customStyle="1" w:styleId="WWCharLFO25LVL1">
    <w:name w:val="WW_CharLFO25LVL1"/>
    <w:rsid w:val="00C6547A"/>
    <w:rPr>
      <w:b w:val="0"/>
      <w:i w:val="0"/>
      <w:sz w:val="24"/>
    </w:rPr>
  </w:style>
  <w:style w:type="character" w:customStyle="1" w:styleId="WWCharLFO25LVL2">
    <w:name w:val="WW_CharLFO25LVL2"/>
    <w:rsid w:val="00C6547A"/>
    <w:rPr>
      <w:b w:val="0"/>
    </w:rPr>
  </w:style>
  <w:style w:type="character" w:customStyle="1" w:styleId="WWCharLFO25LVL3">
    <w:name w:val="WW_CharLFO25LVL3"/>
    <w:rsid w:val="00C6547A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WWCharLFO28LVL1">
    <w:name w:val="WW_CharLFO28LVL1"/>
    <w:rsid w:val="00C6547A"/>
    <w:rPr>
      <w:b w:val="0"/>
    </w:rPr>
  </w:style>
  <w:style w:type="character" w:customStyle="1" w:styleId="WWCharLFO28LVL2">
    <w:name w:val="WW_CharLFO28LVL2"/>
    <w:rsid w:val="00C6547A"/>
    <w:rPr>
      <w:b w:val="0"/>
      <w:sz w:val="24"/>
    </w:rPr>
  </w:style>
  <w:style w:type="character" w:customStyle="1" w:styleId="WWCharLFO28LVL3">
    <w:name w:val="WW_CharLFO28LVL3"/>
    <w:rsid w:val="00C6547A"/>
    <w:rPr>
      <w:b/>
    </w:rPr>
  </w:style>
  <w:style w:type="character" w:customStyle="1" w:styleId="WWCharLFO30LVL1">
    <w:name w:val="WW_CharLFO30LVL1"/>
    <w:rsid w:val="00C6547A"/>
    <w:rPr>
      <w:b w:val="0"/>
    </w:rPr>
  </w:style>
  <w:style w:type="character" w:customStyle="1" w:styleId="WWCharLFO34LVL1">
    <w:name w:val="WW_CharLFO34LVL1"/>
    <w:rsid w:val="00C6547A"/>
    <w:rPr>
      <w:b w:val="0"/>
    </w:rPr>
  </w:style>
  <w:style w:type="character" w:customStyle="1" w:styleId="WWCharLFO35LVL1">
    <w:name w:val="WW_CharLFO35LVL1"/>
    <w:rsid w:val="00C6547A"/>
    <w:rPr>
      <w:rFonts w:ascii="Symbol" w:hAnsi="Symbol" w:cs="Symbol"/>
    </w:rPr>
  </w:style>
  <w:style w:type="character" w:customStyle="1" w:styleId="WWCharLFO35LVL2">
    <w:name w:val="WW_CharLFO35LVL2"/>
    <w:rsid w:val="00C6547A"/>
    <w:rPr>
      <w:rFonts w:ascii="Courier New" w:hAnsi="Courier New" w:cs="Courier New"/>
    </w:rPr>
  </w:style>
  <w:style w:type="character" w:customStyle="1" w:styleId="WWCharLFO35LVL3">
    <w:name w:val="WW_CharLFO35LVL3"/>
    <w:rsid w:val="00C6547A"/>
    <w:rPr>
      <w:rFonts w:ascii="Wingdings" w:hAnsi="Wingdings" w:cs="Wingdings"/>
    </w:rPr>
  </w:style>
  <w:style w:type="character" w:customStyle="1" w:styleId="WWCharLFO35LVL4">
    <w:name w:val="WW_CharLFO35LVL4"/>
    <w:rsid w:val="00C6547A"/>
    <w:rPr>
      <w:rFonts w:ascii="Symbol" w:hAnsi="Symbol" w:cs="Symbol"/>
    </w:rPr>
  </w:style>
  <w:style w:type="character" w:customStyle="1" w:styleId="WWCharLFO35LVL5">
    <w:name w:val="WW_CharLFO35LVL5"/>
    <w:rsid w:val="00C6547A"/>
    <w:rPr>
      <w:rFonts w:ascii="Courier New" w:hAnsi="Courier New" w:cs="Courier New"/>
    </w:rPr>
  </w:style>
  <w:style w:type="character" w:customStyle="1" w:styleId="WWCharLFO35LVL6">
    <w:name w:val="WW_CharLFO35LVL6"/>
    <w:rsid w:val="00C6547A"/>
    <w:rPr>
      <w:rFonts w:ascii="Wingdings" w:hAnsi="Wingdings" w:cs="Wingdings"/>
    </w:rPr>
  </w:style>
  <w:style w:type="character" w:customStyle="1" w:styleId="WWCharLFO35LVL7">
    <w:name w:val="WW_CharLFO35LVL7"/>
    <w:rsid w:val="00C6547A"/>
    <w:rPr>
      <w:rFonts w:ascii="Symbol" w:hAnsi="Symbol" w:cs="Symbol"/>
    </w:rPr>
  </w:style>
  <w:style w:type="character" w:customStyle="1" w:styleId="WWCharLFO35LVL8">
    <w:name w:val="WW_CharLFO35LVL8"/>
    <w:rsid w:val="00C6547A"/>
    <w:rPr>
      <w:rFonts w:ascii="Courier New" w:hAnsi="Courier New" w:cs="Courier New"/>
    </w:rPr>
  </w:style>
  <w:style w:type="character" w:customStyle="1" w:styleId="WWCharLFO35LVL9">
    <w:name w:val="WW_CharLFO35LVL9"/>
    <w:rsid w:val="00C6547A"/>
    <w:rPr>
      <w:rFonts w:ascii="Wingdings" w:hAnsi="Wingdings" w:cs="Wingdings"/>
    </w:rPr>
  </w:style>
  <w:style w:type="character" w:customStyle="1" w:styleId="WWCharLFO39LVL1">
    <w:name w:val="WW_CharLFO39LVL1"/>
    <w:rsid w:val="00C6547A"/>
    <w:rPr>
      <w:color w:val="00000A"/>
      <w:sz w:val="24"/>
      <w:szCs w:val="24"/>
    </w:rPr>
  </w:style>
  <w:style w:type="character" w:customStyle="1" w:styleId="WWCharLFO39LVL2">
    <w:name w:val="WW_CharLFO39LVL2"/>
    <w:rsid w:val="00C6547A"/>
    <w:rPr>
      <w:sz w:val="24"/>
      <w:szCs w:val="24"/>
    </w:rPr>
  </w:style>
  <w:style w:type="character" w:customStyle="1" w:styleId="WWCharLFO40LVL1">
    <w:name w:val="WW_CharLFO40LVL1"/>
    <w:rsid w:val="00C6547A"/>
    <w:rPr>
      <w:color w:val="00000A"/>
    </w:rPr>
  </w:style>
  <w:style w:type="character" w:customStyle="1" w:styleId="WWCharLFO45LVL1">
    <w:name w:val="WW_CharLFO45LVL1"/>
    <w:rsid w:val="00C6547A"/>
    <w:rPr>
      <w:sz w:val="24"/>
      <w:szCs w:val="24"/>
    </w:rPr>
  </w:style>
  <w:style w:type="character" w:customStyle="1" w:styleId="WWCharLFO46LVL1">
    <w:name w:val="WW_CharLFO46LVL1"/>
    <w:rsid w:val="00C6547A"/>
    <w:rPr>
      <w:b w:val="0"/>
    </w:rPr>
  </w:style>
  <w:style w:type="character" w:customStyle="1" w:styleId="WWCharLFO55LVL1">
    <w:name w:val="WW_CharLFO55LVL1"/>
    <w:rsid w:val="00C6547A"/>
    <w:rPr>
      <w:b w:val="0"/>
    </w:rPr>
  </w:style>
  <w:style w:type="character" w:customStyle="1" w:styleId="WWCharLFO57LVL1">
    <w:name w:val="WW_CharLFO57LVL1"/>
    <w:rsid w:val="00C6547A"/>
    <w:rPr>
      <w:b w:val="0"/>
      <w:sz w:val="24"/>
      <w:szCs w:val="24"/>
    </w:rPr>
  </w:style>
  <w:style w:type="character" w:customStyle="1" w:styleId="WWCharLFO58LVL1">
    <w:name w:val="WW_CharLFO58LVL1"/>
    <w:rsid w:val="00C6547A"/>
    <w:rPr>
      <w:sz w:val="24"/>
      <w:szCs w:val="24"/>
    </w:rPr>
  </w:style>
  <w:style w:type="character" w:customStyle="1" w:styleId="WWCharLFO61LVL1">
    <w:name w:val="WW_CharLFO61LVL1"/>
    <w:rsid w:val="00C6547A"/>
    <w:rPr>
      <w:sz w:val="24"/>
      <w:szCs w:val="24"/>
    </w:rPr>
  </w:style>
  <w:style w:type="character" w:customStyle="1" w:styleId="WWCharLFO62LVL1">
    <w:name w:val="WW_CharLFO62LVL1"/>
    <w:rsid w:val="00C6547A"/>
    <w:rPr>
      <w:sz w:val="24"/>
      <w:szCs w:val="24"/>
    </w:rPr>
  </w:style>
  <w:style w:type="character" w:customStyle="1" w:styleId="WWCharLFO64LVL1">
    <w:name w:val="WW_CharLFO64LVL1"/>
    <w:rsid w:val="00C6547A"/>
    <w:rPr>
      <w:sz w:val="24"/>
      <w:szCs w:val="24"/>
    </w:rPr>
  </w:style>
  <w:style w:type="character" w:customStyle="1" w:styleId="WWCharLFO66LVL1">
    <w:name w:val="WW_CharLFO66LVL1"/>
    <w:rsid w:val="00C6547A"/>
    <w:rPr>
      <w:sz w:val="24"/>
      <w:szCs w:val="24"/>
    </w:rPr>
  </w:style>
  <w:style w:type="character" w:customStyle="1" w:styleId="WWCharLFO70LVL1">
    <w:name w:val="WW_CharLFO70LVL1"/>
    <w:rsid w:val="00C6547A"/>
    <w:rPr>
      <w:sz w:val="24"/>
      <w:szCs w:val="24"/>
    </w:rPr>
  </w:style>
  <w:style w:type="character" w:customStyle="1" w:styleId="WWCharLFO72LVL1">
    <w:name w:val="WW_CharLFO72LVL1"/>
    <w:rsid w:val="00C6547A"/>
    <w:rPr>
      <w:rFonts w:ascii="Symbol" w:hAnsi="Symbol" w:cs="Symbol"/>
    </w:rPr>
  </w:style>
  <w:style w:type="character" w:customStyle="1" w:styleId="WWCharLFO72LVL2">
    <w:name w:val="WW_CharLFO72LVL2"/>
    <w:rsid w:val="00C6547A"/>
    <w:rPr>
      <w:rFonts w:ascii="Courier New" w:hAnsi="Courier New" w:cs="Courier New"/>
    </w:rPr>
  </w:style>
  <w:style w:type="character" w:customStyle="1" w:styleId="WWCharLFO72LVL3">
    <w:name w:val="WW_CharLFO72LVL3"/>
    <w:rsid w:val="00C6547A"/>
    <w:rPr>
      <w:rFonts w:ascii="Wingdings" w:hAnsi="Wingdings" w:cs="Wingdings"/>
    </w:rPr>
  </w:style>
  <w:style w:type="character" w:customStyle="1" w:styleId="WWCharLFO72LVL4">
    <w:name w:val="WW_CharLFO72LVL4"/>
    <w:rsid w:val="00C6547A"/>
    <w:rPr>
      <w:rFonts w:ascii="Symbol" w:hAnsi="Symbol" w:cs="Symbol"/>
    </w:rPr>
  </w:style>
  <w:style w:type="character" w:customStyle="1" w:styleId="WWCharLFO72LVL5">
    <w:name w:val="WW_CharLFO72LVL5"/>
    <w:rsid w:val="00C6547A"/>
    <w:rPr>
      <w:rFonts w:ascii="Courier New" w:hAnsi="Courier New" w:cs="Courier New"/>
    </w:rPr>
  </w:style>
  <w:style w:type="character" w:customStyle="1" w:styleId="WWCharLFO72LVL6">
    <w:name w:val="WW_CharLFO72LVL6"/>
    <w:rsid w:val="00C6547A"/>
    <w:rPr>
      <w:rFonts w:ascii="Wingdings" w:hAnsi="Wingdings" w:cs="Wingdings"/>
    </w:rPr>
  </w:style>
  <w:style w:type="character" w:customStyle="1" w:styleId="WWCharLFO72LVL7">
    <w:name w:val="WW_CharLFO72LVL7"/>
    <w:rsid w:val="00C6547A"/>
    <w:rPr>
      <w:rFonts w:ascii="Symbol" w:hAnsi="Symbol" w:cs="Symbol"/>
    </w:rPr>
  </w:style>
  <w:style w:type="character" w:customStyle="1" w:styleId="WWCharLFO72LVL8">
    <w:name w:val="WW_CharLFO72LVL8"/>
    <w:rsid w:val="00C6547A"/>
    <w:rPr>
      <w:rFonts w:ascii="Courier New" w:hAnsi="Courier New" w:cs="Courier New"/>
    </w:rPr>
  </w:style>
  <w:style w:type="character" w:customStyle="1" w:styleId="WWCharLFO72LVL9">
    <w:name w:val="WW_CharLFO72LVL9"/>
    <w:rsid w:val="00C6547A"/>
    <w:rPr>
      <w:rFonts w:ascii="Wingdings" w:hAnsi="Wingdings" w:cs="Wingdings"/>
    </w:rPr>
  </w:style>
  <w:style w:type="character" w:customStyle="1" w:styleId="WWCharLFO76LVL2">
    <w:name w:val="WW_CharLFO76LVL2"/>
    <w:rsid w:val="00C6547A"/>
    <w:rPr>
      <w:rFonts w:ascii="Symbol" w:hAnsi="Symbol" w:cs="Symbol"/>
    </w:rPr>
  </w:style>
  <w:style w:type="character" w:customStyle="1" w:styleId="WWCharLFO77LVL1">
    <w:name w:val="WW_CharLFO77LVL1"/>
    <w:rsid w:val="00C6547A"/>
    <w:rPr>
      <w:sz w:val="24"/>
      <w:szCs w:val="24"/>
    </w:rPr>
  </w:style>
  <w:style w:type="character" w:customStyle="1" w:styleId="WWCharLFO89LVL1">
    <w:name w:val="WW_CharLFO89LVL1"/>
    <w:rsid w:val="00C6547A"/>
    <w:rPr>
      <w:b w:val="0"/>
    </w:rPr>
  </w:style>
  <w:style w:type="character" w:customStyle="1" w:styleId="WWCharLFO90LVL1">
    <w:name w:val="WW_CharLFO90LVL1"/>
    <w:rsid w:val="00C6547A"/>
    <w:rPr>
      <w:b w:val="0"/>
    </w:rPr>
  </w:style>
  <w:style w:type="character" w:customStyle="1" w:styleId="WWCharLFO92LVL1">
    <w:name w:val="WW_CharLFO92LVL1"/>
    <w:rsid w:val="00C6547A"/>
    <w:rPr>
      <w:rFonts w:eastAsia="Times New Roman" w:cs="Times New Roman"/>
    </w:rPr>
  </w:style>
  <w:style w:type="character" w:customStyle="1" w:styleId="WWCharLFO105LVL1">
    <w:name w:val="WW_CharLFO105LVL1"/>
    <w:rsid w:val="00C6547A"/>
    <w:rPr>
      <w:sz w:val="24"/>
    </w:rPr>
  </w:style>
  <w:style w:type="character" w:customStyle="1" w:styleId="WWCharLFO112LVL1">
    <w:name w:val="WW_CharLFO112LVL1"/>
    <w:rsid w:val="00C6547A"/>
    <w:rPr>
      <w:sz w:val="24"/>
    </w:rPr>
  </w:style>
  <w:style w:type="character" w:customStyle="1" w:styleId="WWCharLFO112LVL2">
    <w:name w:val="WW_CharLFO112LVL2"/>
    <w:rsid w:val="00C6547A"/>
    <w:rPr>
      <w:color w:val="00000A"/>
    </w:rPr>
  </w:style>
  <w:style w:type="character" w:customStyle="1" w:styleId="WWCharLFO112LVL3">
    <w:name w:val="WW_CharLFO112LVL3"/>
    <w:rsid w:val="00C6547A"/>
    <w:rPr>
      <w:rFonts w:ascii="Symbol" w:hAnsi="Symbol" w:cs="Symbol"/>
      <w:sz w:val="24"/>
    </w:rPr>
  </w:style>
  <w:style w:type="character" w:customStyle="1" w:styleId="WWCharLFO113LVL1">
    <w:name w:val="WW_CharLFO113LVL1"/>
    <w:rsid w:val="00C6547A"/>
    <w:rPr>
      <w:rFonts w:ascii="Wingdings" w:hAnsi="Wingdings" w:cs="Wingdings"/>
      <w:sz w:val="24"/>
      <w:szCs w:val="24"/>
      <w:u w:val="none"/>
    </w:rPr>
  </w:style>
  <w:style w:type="paragraph" w:customStyle="1" w:styleId="Normalny1">
    <w:name w:val="Normalny1"/>
    <w:rsid w:val="00C6547A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Legenda1">
    <w:name w:val="Legenda1"/>
    <w:basedOn w:val="Normalny"/>
    <w:rsid w:val="00C6547A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</w:rPr>
  </w:style>
  <w:style w:type="paragraph" w:styleId="Tekstpodstawowywcity">
    <w:name w:val="Body Text Indent"/>
    <w:basedOn w:val="Normalny"/>
    <w:link w:val="TekstpodstawowywcityZnak"/>
    <w:rsid w:val="00C6547A"/>
    <w:pPr>
      <w:spacing w:line="360" w:lineRule="auto"/>
      <w:ind w:left="283" w:firstLine="567"/>
      <w:textAlignment w:val="baseline"/>
    </w:pPr>
    <w:rPr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47A"/>
    <w:rPr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C6547A"/>
    <w:pPr>
      <w:spacing w:line="100" w:lineRule="atLeast"/>
      <w:textAlignment w:val="baseline"/>
    </w:pPr>
    <w:rPr>
      <w:b/>
      <w:bCs/>
      <w:kern w:val="1"/>
      <w:sz w:val="26"/>
      <w:szCs w:val="20"/>
    </w:rPr>
  </w:style>
  <w:style w:type="paragraph" w:customStyle="1" w:styleId="Tekstpodstawowywcity21">
    <w:name w:val="Tekst podstawowy wcięty 21"/>
    <w:basedOn w:val="Normalny"/>
    <w:rsid w:val="00C6547A"/>
    <w:pPr>
      <w:tabs>
        <w:tab w:val="left" w:pos="2552"/>
        <w:tab w:val="left" w:pos="4516"/>
      </w:tabs>
      <w:spacing w:line="100" w:lineRule="atLeast"/>
      <w:ind w:left="1276" w:hanging="271"/>
      <w:jc w:val="both"/>
      <w:textAlignment w:val="baseline"/>
    </w:pPr>
    <w:rPr>
      <w:kern w:val="1"/>
      <w:sz w:val="20"/>
      <w:szCs w:val="20"/>
    </w:rPr>
  </w:style>
  <w:style w:type="paragraph" w:customStyle="1" w:styleId="Zawartotabeli">
    <w:name w:val="Zawartość tabeli"/>
    <w:basedOn w:val="Tekstpodstawowy"/>
    <w:rsid w:val="00C6547A"/>
    <w:pPr>
      <w:widowControl w:val="0"/>
      <w:suppressLineNumbers/>
      <w:spacing w:line="100" w:lineRule="atLeast"/>
      <w:textAlignment w:val="baseline"/>
    </w:pPr>
    <w:rPr>
      <w:rFonts w:eastAsia="Tahoma"/>
      <w:kern w:val="1"/>
      <w:szCs w:val="20"/>
    </w:rPr>
  </w:style>
  <w:style w:type="paragraph" w:customStyle="1" w:styleId="Zwykytekst1">
    <w:name w:val="Zwykły tekst1"/>
    <w:basedOn w:val="Normalny"/>
    <w:rsid w:val="00C6547A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Tekstprzypisudolnego1">
    <w:name w:val="Tekst przypisu dolnego1"/>
    <w:basedOn w:val="Normalny"/>
    <w:rsid w:val="00C6547A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Style5">
    <w:name w:val="Style5"/>
    <w:basedOn w:val="Normalny"/>
    <w:rsid w:val="00C6547A"/>
    <w:pPr>
      <w:widowControl w:val="0"/>
      <w:spacing w:line="100" w:lineRule="atLeast"/>
      <w:jc w:val="both"/>
      <w:textAlignment w:val="baseline"/>
    </w:pPr>
    <w:rPr>
      <w:kern w:val="1"/>
    </w:rPr>
  </w:style>
  <w:style w:type="paragraph" w:customStyle="1" w:styleId="Nagwektabeli">
    <w:name w:val="Nagłówek tabeli"/>
    <w:basedOn w:val="Zawartotabeli"/>
    <w:rsid w:val="00C6547A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6547A"/>
    <w:pP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C6547A"/>
    <w:rPr>
      <w:kern w:val="1"/>
      <w:lang w:eastAsia="ar-SA"/>
    </w:rPr>
  </w:style>
  <w:style w:type="character" w:styleId="Numerstrony">
    <w:name w:val="page number"/>
    <w:basedOn w:val="Domylnaczcionkaakapitu"/>
    <w:rsid w:val="00C6547A"/>
  </w:style>
  <w:style w:type="character" w:customStyle="1" w:styleId="FontStyle56">
    <w:name w:val="Font Style56"/>
    <w:rsid w:val="00643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rsid w:val="00643F9E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Normalny"/>
    <w:rsid w:val="00643F9E"/>
    <w:pPr>
      <w:widowControl w:val="0"/>
      <w:autoSpaceDE w:val="0"/>
      <w:spacing w:line="317" w:lineRule="exact"/>
      <w:jc w:val="both"/>
    </w:pPr>
  </w:style>
  <w:style w:type="paragraph" w:customStyle="1" w:styleId="Style6">
    <w:name w:val="Style6"/>
    <w:basedOn w:val="Normalny"/>
    <w:rsid w:val="00643F9E"/>
    <w:pPr>
      <w:widowControl w:val="0"/>
      <w:autoSpaceDE w:val="0"/>
      <w:spacing w:line="326" w:lineRule="exact"/>
      <w:jc w:val="center"/>
    </w:pPr>
  </w:style>
  <w:style w:type="paragraph" w:customStyle="1" w:styleId="Style13">
    <w:name w:val="Style13"/>
    <w:basedOn w:val="Normalny"/>
    <w:rsid w:val="00643F9E"/>
    <w:pPr>
      <w:widowControl w:val="0"/>
      <w:autoSpaceDE w:val="0"/>
      <w:jc w:val="center"/>
    </w:pPr>
  </w:style>
  <w:style w:type="paragraph" w:customStyle="1" w:styleId="Style35">
    <w:name w:val="Style35"/>
    <w:basedOn w:val="Normalny"/>
    <w:rsid w:val="00643F9E"/>
    <w:pPr>
      <w:widowControl w:val="0"/>
      <w:autoSpaceDE w:val="0"/>
    </w:pPr>
  </w:style>
  <w:style w:type="paragraph" w:customStyle="1" w:styleId="Style7">
    <w:name w:val="Style7"/>
    <w:basedOn w:val="Normalny"/>
    <w:rsid w:val="00643F9E"/>
    <w:pPr>
      <w:widowControl w:val="0"/>
      <w:autoSpaceDE w:val="0"/>
      <w:spacing w:line="187" w:lineRule="exact"/>
      <w:ind w:hanging="72"/>
      <w:jc w:val="both"/>
    </w:pPr>
  </w:style>
  <w:style w:type="paragraph" w:styleId="Bezodstpw">
    <w:name w:val="No Spacing"/>
    <w:uiPriority w:val="1"/>
    <w:qFormat/>
    <w:rsid w:val="00A61EBE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E6399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399"/>
    <w:rPr>
      <w:color w:val="605E5C"/>
      <w:shd w:val="clear" w:color="auto" w:fill="E1DFDD"/>
    </w:rPr>
  </w:style>
  <w:style w:type="paragraph" w:customStyle="1" w:styleId="WW-BodyTextIndent2">
    <w:name w:val="WW-Body Text Indent 2"/>
    <w:basedOn w:val="Normalny"/>
    <w:rsid w:val="002123E8"/>
    <w:pPr>
      <w:widowControl w:val="0"/>
      <w:ind w:left="360"/>
      <w:jc w:val="both"/>
    </w:pPr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0989-72A6-4D24-A04E-74561D28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 Kurgan</cp:lastModifiedBy>
  <cp:revision>8</cp:revision>
  <cp:lastPrinted>2018-08-21T09:54:00Z</cp:lastPrinted>
  <dcterms:created xsi:type="dcterms:W3CDTF">2019-08-04T16:12:00Z</dcterms:created>
  <dcterms:modified xsi:type="dcterms:W3CDTF">2019-08-05T13:02:00Z</dcterms:modified>
</cp:coreProperties>
</file>