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4006F3B" w14:textId="0088EB1F" w:rsidR="009B283F" w:rsidRPr="002A1530" w:rsidRDefault="009B283F" w:rsidP="00F842A8">
      <w:pPr>
        <w:spacing w:line="360" w:lineRule="auto"/>
        <w:ind w:left="5387"/>
        <w:jc w:val="right"/>
      </w:pPr>
      <w:r w:rsidRPr="002A1530">
        <w:rPr>
          <w:rStyle w:val="Domylnaczcionkaakapitu1"/>
          <w:b/>
        </w:rPr>
        <w:t>Załącznik nr 1</w:t>
      </w:r>
    </w:p>
    <w:p w14:paraId="0ECDA5AD" w14:textId="12A1746A" w:rsidR="009B283F" w:rsidRDefault="009B283F" w:rsidP="00F842A8">
      <w:pPr>
        <w:spacing w:line="360" w:lineRule="auto"/>
      </w:pPr>
      <w:r w:rsidRPr="002A1530">
        <w:t>Pieczęć firmowa Wykonawcy</w:t>
      </w:r>
      <w:r w:rsidR="009A76AE">
        <w:t xml:space="preserve"> /</w:t>
      </w:r>
    </w:p>
    <w:p w14:paraId="24B5AC43" w14:textId="77777777" w:rsidR="009A76AE" w:rsidRPr="002A1530" w:rsidRDefault="009A76AE" w:rsidP="009A76AE">
      <w:pPr>
        <w:spacing w:line="360" w:lineRule="auto"/>
        <w:jc w:val="both"/>
        <w:rPr>
          <w:rStyle w:val="Domylnaczcionkaakapitu1"/>
          <w:b/>
        </w:rPr>
      </w:pPr>
      <w:r w:rsidRPr="002A1530">
        <w:rPr>
          <w:rStyle w:val="Domylnaczcionkaakapitu1"/>
          <w:b/>
        </w:rPr>
        <w:t>Nazwa i adres podmiotu składającego ofertę:</w:t>
      </w:r>
    </w:p>
    <w:p w14:paraId="689E5EFA" w14:textId="4505E059" w:rsidR="009A76AE" w:rsidRPr="002A1530" w:rsidRDefault="009A76AE" w:rsidP="009A76AE">
      <w:pPr>
        <w:spacing w:line="360" w:lineRule="auto"/>
        <w:jc w:val="both"/>
        <w:rPr>
          <w:rStyle w:val="Domylnaczcionkaakapitu1"/>
          <w:b/>
        </w:rPr>
      </w:pPr>
      <w:r w:rsidRPr="002A1530">
        <w:rPr>
          <w:rStyle w:val="Domylnaczcionkaakapitu1"/>
          <w:b/>
        </w:rPr>
        <w:t>................................................................</w:t>
      </w:r>
    </w:p>
    <w:p w14:paraId="558E0941" w14:textId="77777777" w:rsidR="009A76AE" w:rsidRDefault="009A76AE" w:rsidP="009A76AE">
      <w:pPr>
        <w:spacing w:line="360" w:lineRule="auto"/>
        <w:jc w:val="both"/>
        <w:rPr>
          <w:rStyle w:val="Domylnaczcionkaakapitu1"/>
          <w:b/>
        </w:rPr>
      </w:pPr>
      <w:r w:rsidRPr="002A1530">
        <w:rPr>
          <w:rStyle w:val="Domylnaczcionkaakapitu1"/>
          <w:b/>
        </w:rPr>
        <w:t xml:space="preserve">NIP .......................................................   </w:t>
      </w:r>
    </w:p>
    <w:p w14:paraId="2FA06515" w14:textId="60B4BF58" w:rsidR="00824E06" w:rsidRPr="00DA661D" w:rsidRDefault="00824E06" w:rsidP="00D22E70">
      <w:pPr>
        <w:tabs>
          <w:tab w:val="center" w:pos="4265"/>
        </w:tabs>
        <w:spacing w:line="360" w:lineRule="auto"/>
        <w:ind w:left="4962"/>
      </w:pPr>
      <w:r w:rsidRPr="00DA661D">
        <w:t xml:space="preserve">Klasztor Podwyższenia Krzyża Świętego Zakonu Braci Mniejszych Konwentualnych (Franciszkanów) </w:t>
      </w:r>
      <w:r w:rsidR="00D22E70" w:rsidRPr="00DA661D">
        <w:br/>
      </w:r>
      <w:r w:rsidRPr="00DA661D">
        <w:t>w Chęcinach, prowadzący</w:t>
      </w:r>
    </w:p>
    <w:p w14:paraId="20AF9EC6" w14:textId="5E578A66" w:rsidR="00473155" w:rsidRPr="00DA661D" w:rsidRDefault="00F1552A" w:rsidP="00D22E70">
      <w:pPr>
        <w:tabs>
          <w:tab w:val="center" w:pos="4265"/>
        </w:tabs>
        <w:spacing w:line="360" w:lineRule="auto"/>
        <w:ind w:left="4962"/>
        <w:rPr>
          <w:b/>
          <w:bCs/>
        </w:rPr>
      </w:pPr>
      <w:r>
        <w:rPr>
          <w:b/>
          <w:bCs/>
        </w:rPr>
        <w:t xml:space="preserve">Hostel dla </w:t>
      </w:r>
      <w:r w:rsidR="00473155" w:rsidRPr="00DA661D">
        <w:rPr>
          <w:b/>
          <w:bCs/>
        </w:rPr>
        <w:t xml:space="preserve">Uzależnionych </w:t>
      </w:r>
      <w:r w:rsidR="00D22E70" w:rsidRPr="00DA661D">
        <w:rPr>
          <w:b/>
          <w:bCs/>
        </w:rPr>
        <w:br/>
      </w:r>
      <w:r w:rsidR="00473155" w:rsidRPr="00DA661D">
        <w:rPr>
          <w:b/>
          <w:bCs/>
        </w:rPr>
        <w:t xml:space="preserve">od Alkoholu „Wspólnota” </w:t>
      </w:r>
      <w:r w:rsidR="00D22E70" w:rsidRPr="00DA661D">
        <w:rPr>
          <w:b/>
          <w:bCs/>
        </w:rPr>
        <w:br/>
      </w:r>
      <w:r w:rsidR="00473155" w:rsidRPr="00DA661D">
        <w:rPr>
          <w:b/>
          <w:bCs/>
        </w:rPr>
        <w:t xml:space="preserve">w Połańcu, </w:t>
      </w:r>
    </w:p>
    <w:p w14:paraId="19D0C446" w14:textId="72A27D2F" w:rsidR="00D22E70" w:rsidRPr="00DA661D" w:rsidRDefault="00580F88" w:rsidP="00D22E70">
      <w:pPr>
        <w:tabs>
          <w:tab w:val="center" w:pos="4265"/>
        </w:tabs>
        <w:spacing w:line="360" w:lineRule="auto"/>
        <w:ind w:left="4962"/>
        <w:rPr>
          <w:b/>
          <w:bCs/>
        </w:rPr>
      </w:pPr>
      <w:r>
        <w:rPr>
          <w:b/>
          <w:bCs/>
        </w:rPr>
        <w:t>ul. 11-</w:t>
      </w:r>
      <w:bookmarkStart w:id="0" w:name="_GoBack"/>
      <w:bookmarkEnd w:id="0"/>
      <w:r w:rsidR="00473155" w:rsidRPr="00DA661D">
        <w:rPr>
          <w:b/>
          <w:bCs/>
        </w:rPr>
        <w:t xml:space="preserve">go Listopada 15, </w:t>
      </w:r>
    </w:p>
    <w:p w14:paraId="777CCA66" w14:textId="2EEF117B" w:rsidR="00EE6399" w:rsidRDefault="00473155" w:rsidP="00D22E70">
      <w:pPr>
        <w:tabs>
          <w:tab w:val="center" w:pos="4265"/>
        </w:tabs>
        <w:spacing w:line="360" w:lineRule="auto"/>
        <w:ind w:left="4962"/>
        <w:rPr>
          <w:b/>
          <w:bCs/>
        </w:rPr>
      </w:pPr>
      <w:r w:rsidRPr="00DA661D">
        <w:rPr>
          <w:b/>
          <w:bCs/>
        </w:rPr>
        <w:t>28-230 Połaniec</w:t>
      </w:r>
    </w:p>
    <w:p w14:paraId="247E6A5C" w14:textId="77777777" w:rsidR="00DA661D" w:rsidRPr="00DA661D" w:rsidRDefault="00DA661D" w:rsidP="00D22E70">
      <w:pPr>
        <w:tabs>
          <w:tab w:val="center" w:pos="4265"/>
        </w:tabs>
        <w:spacing w:line="360" w:lineRule="auto"/>
        <w:ind w:left="4962"/>
        <w:rPr>
          <w:rStyle w:val="Domylnaczcionkaakapitu1"/>
          <w:b/>
          <w:bCs/>
        </w:rPr>
      </w:pPr>
    </w:p>
    <w:p w14:paraId="41027B44" w14:textId="77777777" w:rsidR="0035623B" w:rsidRDefault="009B283F" w:rsidP="0035623B">
      <w:pPr>
        <w:spacing w:line="360" w:lineRule="auto"/>
        <w:ind w:left="-180"/>
        <w:jc w:val="center"/>
        <w:rPr>
          <w:rStyle w:val="Domylnaczcionkaakapitu1"/>
          <w:b/>
          <w:sz w:val="28"/>
        </w:rPr>
      </w:pPr>
      <w:r w:rsidRPr="002A1530">
        <w:rPr>
          <w:rStyle w:val="Domylnaczcionkaakapitu1"/>
          <w:b/>
          <w:sz w:val="28"/>
        </w:rPr>
        <w:t>OFERTA</w:t>
      </w:r>
    </w:p>
    <w:p w14:paraId="7954C342" w14:textId="173FB2BA" w:rsidR="009B283F" w:rsidRDefault="009B283F" w:rsidP="0035623B">
      <w:pPr>
        <w:spacing w:line="360" w:lineRule="auto"/>
        <w:ind w:left="-180"/>
        <w:jc w:val="both"/>
      </w:pPr>
      <w:r w:rsidRPr="002A1530">
        <w:t xml:space="preserve">Odpowiadając na </w:t>
      </w:r>
      <w:r w:rsidR="00653B34">
        <w:t>zapytani</w:t>
      </w:r>
      <w:r w:rsidR="00C4214B">
        <w:t>e</w:t>
      </w:r>
      <w:r w:rsidR="00653B34">
        <w:t xml:space="preserve"> ofertowe</w:t>
      </w:r>
      <w:r w:rsidR="00C4214B">
        <w:t xml:space="preserve"> w sprawie realizacji zadania</w:t>
      </w:r>
      <w:r w:rsidRPr="002A1530">
        <w:t xml:space="preserve"> </w:t>
      </w:r>
      <w:r>
        <w:t>p</w:t>
      </w:r>
      <w:r w:rsidRPr="002A1530">
        <w:t>n</w:t>
      </w:r>
      <w:r>
        <w:t>.</w:t>
      </w:r>
      <w:r w:rsidRPr="002A1530">
        <w:t>:</w:t>
      </w:r>
      <w:r w:rsidRPr="00BD29A7">
        <w:t xml:space="preserve"> </w:t>
      </w:r>
      <w:r w:rsidR="00EE6399" w:rsidRPr="00EE6399">
        <w:rPr>
          <w:b/>
        </w:rPr>
        <w:t>„</w:t>
      </w:r>
      <w:bookmarkStart w:id="1" w:name="_Hlk15769585"/>
      <w:r w:rsidR="00C4214B" w:rsidRPr="007E6893">
        <w:rPr>
          <w:b/>
        </w:rPr>
        <w:t>Dostawa</w:t>
      </w:r>
      <w:r w:rsidR="0035623B">
        <w:rPr>
          <w:b/>
        </w:rPr>
        <w:t xml:space="preserve"> stołu i  2 regałów </w:t>
      </w:r>
      <w:r w:rsidR="0035623B" w:rsidRPr="007E6893">
        <w:rPr>
          <w:b/>
        </w:rPr>
        <w:t xml:space="preserve"> do </w:t>
      </w:r>
      <w:r w:rsidR="0035623B">
        <w:rPr>
          <w:b/>
        </w:rPr>
        <w:t>pracowni artystycznej</w:t>
      </w:r>
      <w:r w:rsidR="00C4214B" w:rsidRPr="007E6893">
        <w:rPr>
          <w:b/>
        </w:rPr>
        <w:t xml:space="preserve"> w </w:t>
      </w:r>
      <w:r w:rsidR="00081361" w:rsidRPr="00081361">
        <w:rPr>
          <w:b/>
        </w:rPr>
        <w:t xml:space="preserve">budynku Hostelu </w:t>
      </w:r>
      <w:r w:rsidR="00081361">
        <w:rPr>
          <w:b/>
        </w:rPr>
        <w:t>„</w:t>
      </w:r>
      <w:r w:rsidR="00081361" w:rsidRPr="00081361">
        <w:rPr>
          <w:b/>
        </w:rPr>
        <w:t>Wspólnota</w:t>
      </w:r>
      <w:r w:rsidR="00081361">
        <w:rPr>
          <w:b/>
        </w:rPr>
        <w:t xml:space="preserve">” </w:t>
      </w:r>
      <w:r w:rsidR="00C4214B" w:rsidRPr="007E6893">
        <w:rPr>
          <w:b/>
        </w:rPr>
        <w:t>w Połańcu</w:t>
      </w:r>
      <w:bookmarkEnd w:id="1"/>
      <w:r w:rsidR="00EE6399" w:rsidRPr="00EE6399">
        <w:rPr>
          <w:b/>
        </w:rPr>
        <w:t>”</w:t>
      </w:r>
      <w:r w:rsidR="00427303">
        <w:rPr>
          <w:b/>
        </w:rPr>
        <w:t xml:space="preserve"> </w:t>
      </w:r>
      <w:r w:rsidRPr="00BD29A7">
        <w:t xml:space="preserve">oferujemy </w:t>
      </w:r>
      <w:r w:rsidRPr="00710153">
        <w:t>wykonanie przedmiotu zamówienia zgodnie z wymog</w:t>
      </w:r>
      <w:r w:rsidRPr="002A1530">
        <w:t>ami zawartymi w </w:t>
      </w:r>
      <w:r>
        <w:t>z</w:t>
      </w:r>
      <w:r w:rsidR="00415B30">
        <w:t>apytaniu</w:t>
      </w:r>
      <w:r>
        <w:t xml:space="preserve"> ofertowym</w:t>
      </w:r>
      <w:r w:rsidRPr="002A1530">
        <w:t xml:space="preserve"> za cenę:</w:t>
      </w:r>
    </w:p>
    <w:p w14:paraId="01B846F1" w14:textId="77777777" w:rsidR="0035623B" w:rsidRPr="0035623B" w:rsidRDefault="0035623B" w:rsidP="0035623B">
      <w:pPr>
        <w:spacing w:line="360" w:lineRule="auto"/>
        <w:ind w:left="-180"/>
        <w:jc w:val="both"/>
        <w:rPr>
          <w:b/>
          <w:sz w:val="28"/>
        </w:rPr>
      </w:pPr>
    </w:p>
    <w:p w14:paraId="2932947A" w14:textId="099CA5DB" w:rsidR="00415B30" w:rsidRPr="002A1530" w:rsidRDefault="00824E06" w:rsidP="0035623B">
      <w:pPr>
        <w:pStyle w:val="Lista"/>
        <w:spacing w:after="0" w:line="360" w:lineRule="auto"/>
        <w:jc w:val="both"/>
        <w:rPr>
          <w:rFonts w:cs="Times New Roman"/>
          <w:b/>
        </w:rPr>
      </w:pPr>
      <w:r w:rsidRPr="00824E06">
        <w:rPr>
          <w:rFonts w:cs="Times New Roman"/>
          <w:b/>
        </w:rPr>
        <w:t xml:space="preserve">Cena </w:t>
      </w:r>
      <w:r w:rsidR="00415B30" w:rsidRPr="002A1530">
        <w:rPr>
          <w:rFonts w:cs="Times New Roman"/>
          <w:b/>
        </w:rPr>
        <w:t>brutto :………..……………………………... zł</w:t>
      </w:r>
    </w:p>
    <w:p w14:paraId="1476D78C" w14:textId="77777777" w:rsidR="00415B30" w:rsidRDefault="00415B30" w:rsidP="0035623B">
      <w:pPr>
        <w:spacing w:line="360" w:lineRule="auto"/>
        <w:jc w:val="both"/>
        <w:rPr>
          <w:bCs/>
        </w:rPr>
      </w:pPr>
      <w:r>
        <w:rPr>
          <w:bCs/>
        </w:rPr>
        <w:t>Słownie: ………………………………………………………………………………………</w:t>
      </w:r>
    </w:p>
    <w:p w14:paraId="4017B1FF" w14:textId="77777777" w:rsidR="00415B30" w:rsidRDefault="00415B30" w:rsidP="0035623B">
      <w:pPr>
        <w:spacing w:line="360" w:lineRule="auto"/>
        <w:jc w:val="both"/>
        <w:rPr>
          <w:rStyle w:val="Domylnaczcionkaakapitu1"/>
        </w:rPr>
      </w:pPr>
    </w:p>
    <w:p w14:paraId="37F5244C" w14:textId="77777777" w:rsidR="009B283F" w:rsidRPr="00245CE0" w:rsidRDefault="009B283F" w:rsidP="0035623B">
      <w:pPr>
        <w:spacing w:line="360" w:lineRule="auto"/>
        <w:jc w:val="both"/>
        <w:rPr>
          <w:rStyle w:val="Domylnaczcionkaakapitu1"/>
          <w:b/>
        </w:rPr>
      </w:pPr>
      <w:r w:rsidRPr="002A1530">
        <w:rPr>
          <w:rStyle w:val="Domylnaczcionkaakapitu1"/>
          <w:b/>
        </w:rPr>
        <w:t>Osoba wyznaczona do kontaktów z Zamawiającym:</w:t>
      </w:r>
    </w:p>
    <w:p w14:paraId="527E3B6B" w14:textId="77777777" w:rsidR="009B283F" w:rsidRPr="002A1530" w:rsidRDefault="009B283F" w:rsidP="0035623B">
      <w:pPr>
        <w:spacing w:line="360" w:lineRule="auto"/>
        <w:jc w:val="both"/>
        <w:rPr>
          <w:rStyle w:val="Domylnaczcionkaakapitu1"/>
          <w:b/>
          <w:bCs/>
          <w:lang w:val="de-DE"/>
        </w:rPr>
      </w:pPr>
      <w:r w:rsidRPr="002A1530">
        <w:rPr>
          <w:rStyle w:val="Domylnaczcionkaakapitu1"/>
          <w:b/>
          <w:lang w:val="de-DE"/>
        </w:rPr>
        <w:t>......................................................................................................................................................</w:t>
      </w:r>
    </w:p>
    <w:p w14:paraId="4FBA6078" w14:textId="77777777" w:rsidR="009B283F" w:rsidRPr="002A1530" w:rsidRDefault="009B283F" w:rsidP="0035623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2A1530"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  <w:t>Numer</w:t>
      </w:r>
      <w:proofErr w:type="spellEnd"/>
      <w:r w:rsidRPr="002A1530"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proofErr w:type="spellStart"/>
      <w:r w:rsidRPr="002A1530"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  <w:t>telefonu</w:t>
      </w:r>
      <w:proofErr w:type="spellEnd"/>
      <w:r w:rsidRPr="002A1530">
        <w:rPr>
          <w:rStyle w:val="Domylnaczcionkaakapitu1"/>
          <w:rFonts w:ascii="Times New Roman" w:hAnsi="Times New Roman" w:cs="Times New Roman"/>
          <w:b/>
          <w:bCs/>
          <w:sz w:val="24"/>
          <w:szCs w:val="24"/>
          <w:lang w:val="de-DE"/>
        </w:rPr>
        <w:t>:  ........................................................................................................................</w:t>
      </w:r>
    </w:p>
    <w:p w14:paraId="5E6B8F3B" w14:textId="3F71DBF3" w:rsidR="009B283F" w:rsidRDefault="009B283F" w:rsidP="0035623B">
      <w:pPr>
        <w:spacing w:line="360" w:lineRule="auto"/>
        <w:jc w:val="both"/>
        <w:rPr>
          <w:rStyle w:val="Domylnaczcionkaakapitu1"/>
          <w:b/>
          <w:bCs/>
          <w:lang w:val="de-DE"/>
        </w:rPr>
      </w:pPr>
      <w:proofErr w:type="spellStart"/>
      <w:r w:rsidRPr="002A1530">
        <w:rPr>
          <w:rStyle w:val="Domylnaczcionkaakapitu1"/>
          <w:b/>
          <w:bCs/>
          <w:lang w:val="de-DE"/>
        </w:rPr>
        <w:t>e-mail</w:t>
      </w:r>
      <w:proofErr w:type="spellEnd"/>
      <w:r w:rsidRPr="002A1530">
        <w:rPr>
          <w:rStyle w:val="Domylnaczcionkaakapitu1"/>
          <w:b/>
          <w:bCs/>
          <w:lang w:val="de-DE"/>
        </w:rPr>
        <w:t xml:space="preserve"> ..........................................................................................................................................</w:t>
      </w:r>
    </w:p>
    <w:p w14:paraId="0E0FD6CB" w14:textId="77777777" w:rsidR="00473155" w:rsidRDefault="00473155" w:rsidP="0035623B">
      <w:pPr>
        <w:spacing w:line="360" w:lineRule="auto"/>
        <w:jc w:val="both"/>
        <w:rPr>
          <w:rStyle w:val="Domylnaczcionkaakapitu1"/>
          <w:b/>
          <w:bCs/>
          <w:lang w:val="de-DE"/>
        </w:rPr>
      </w:pPr>
    </w:p>
    <w:p w14:paraId="7740BF10" w14:textId="20BC9761" w:rsidR="009B283F" w:rsidRPr="00824E06" w:rsidRDefault="009A76AE" w:rsidP="009A76AE">
      <w:pPr>
        <w:pStyle w:val="Lista"/>
        <w:widowControl/>
        <w:suppressAutoHyphens w:val="0"/>
        <w:spacing w:after="0" w:line="360" w:lineRule="auto"/>
        <w:ind w:left="357"/>
        <w:jc w:val="center"/>
        <w:rPr>
          <w:rFonts w:cs="Times New Roman"/>
          <w:b/>
          <w:bCs/>
        </w:rPr>
      </w:pPr>
      <w:r w:rsidRPr="00824E06">
        <w:rPr>
          <w:rFonts w:cs="Times New Roman"/>
          <w:b/>
          <w:bCs/>
        </w:rPr>
        <w:t>OŚWIADCZENIA WYKONAWCY</w:t>
      </w:r>
    </w:p>
    <w:p w14:paraId="7E081C82" w14:textId="16581A06" w:rsidR="009A76AE" w:rsidRPr="002A1530" w:rsidRDefault="009A76AE" w:rsidP="004F0BBD">
      <w:pPr>
        <w:pStyle w:val="Lista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W imieniu Wykonawcy oświadczamy, że:</w:t>
      </w:r>
    </w:p>
    <w:p w14:paraId="09EEC173" w14:textId="26D117D1" w:rsidR="009B283F" w:rsidRPr="002A1530" w:rsidRDefault="009B283F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 w:rsidRPr="002A1530">
        <w:t xml:space="preserve">zapoznaliśmy się z warunkami podanymi przez Zamawiającego w </w:t>
      </w:r>
      <w:bookmarkStart w:id="2" w:name="_Hlk13648769"/>
      <w:r w:rsidR="00C4214B">
        <w:t>Zapytaniu ofertowym</w:t>
      </w:r>
      <w:r w:rsidR="00EE6399">
        <w:t xml:space="preserve"> </w:t>
      </w:r>
      <w:bookmarkEnd w:id="2"/>
      <w:r w:rsidR="00EE6399">
        <w:t xml:space="preserve">i </w:t>
      </w:r>
      <w:r w:rsidRPr="002A1530">
        <w:t>nie wnosimy do</w:t>
      </w:r>
      <w:r w:rsidR="00EE6399">
        <w:t xml:space="preserve"> nich</w:t>
      </w:r>
      <w:r w:rsidRPr="002A1530">
        <w:t xml:space="preserve"> żadnych zastrzeżeń,</w:t>
      </w:r>
    </w:p>
    <w:p w14:paraId="27801D57" w14:textId="77777777" w:rsidR="009B283F" w:rsidRPr="002A1530" w:rsidRDefault="009B283F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 w:rsidRPr="002A1530">
        <w:lastRenderedPageBreak/>
        <w:t>uzyskaliśmy wszelkie niezbędne informacje do przygotowania oferty i wykonania zamówienia.</w:t>
      </w:r>
    </w:p>
    <w:p w14:paraId="66608292" w14:textId="77777777" w:rsidR="004F0BBD" w:rsidRDefault="009B283F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 w:rsidRPr="002A1530">
        <w:t>akceptujemy istotne postanowienia umowy oraz termin realizacji przedmiotu zamówienia podany przez Zamawiającego,</w:t>
      </w:r>
    </w:p>
    <w:p w14:paraId="7FD1A072" w14:textId="0B58F6F8" w:rsidR="004F0BBD" w:rsidRDefault="004F0BBD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>
        <w:t>spełniamy warunki udziału w postępowaniu określone przez zamawiającego w Ogłoszeniu o zamówieniu,</w:t>
      </w:r>
      <w:r w:rsidR="00C4214B">
        <w:t xml:space="preserve"> tzn. prowadzimy działalność handlową w zakresie mebli</w:t>
      </w:r>
      <w:r w:rsidR="0035623B">
        <w:t xml:space="preserve"> </w:t>
      </w:r>
      <w:bookmarkStart w:id="3" w:name="_Hlk15774223"/>
      <w:r w:rsidR="0035623B">
        <w:t>lub jesteśmy producentem mebli stanowiących przedmiot zamówienia;</w:t>
      </w:r>
      <w:bookmarkEnd w:id="3"/>
    </w:p>
    <w:p w14:paraId="06B2B298" w14:textId="6B1D5DC3" w:rsidR="004F0BBD" w:rsidRDefault="004F0BBD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>
        <w:t xml:space="preserve">nie podlegamy wykluczeniu z postępowania na postawie kryteriów określonych w Ogłoszeniu o zamówieniu, </w:t>
      </w:r>
    </w:p>
    <w:p w14:paraId="029F77FC" w14:textId="127D1A81" w:rsidR="009B283F" w:rsidRPr="002A1530" w:rsidRDefault="009B283F" w:rsidP="00C4214B">
      <w:pPr>
        <w:numPr>
          <w:ilvl w:val="1"/>
          <w:numId w:val="12"/>
        </w:numPr>
        <w:suppressAutoHyphens w:val="0"/>
        <w:spacing w:line="360" w:lineRule="auto"/>
        <w:ind w:left="709"/>
        <w:jc w:val="both"/>
      </w:pPr>
      <w:r w:rsidRPr="002A1530">
        <w:t xml:space="preserve">uważamy się za związanych niniejszą ofertą przez </w:t>
      </w:r>
      <w:r w:rsidR="00EE6399">
        <w:t>10</w:t>
      </w:r>
      <w:r w:rsidRPr="002A1530">
        <w:t xml:space="preserve"> dni od dnia upływu terminu składania ofert.</w:t>
      </w:r>
    </w:p>
    <w:p w14:paraId="3ACAAF2D" w14:textId="592BC04D" w:rsidR="009B283F" w:rsidRPr="002A1530" w:rsidRDefault="009B283F" w:rsidP="004F0BBD">
      <w:pPr>
        <w:pStyle w:val="Lista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cs="Times New Roman"/>
        </w:rPr>
      </w:pPr>
      <w:r w:rsidRPr="002A1530">
        <w:rPr>
          <w:rFonts w:cs="Times New Roman"/>
        </w:rPr>
        <w:t xml:space="preserve">W przypadku </w:t>
      </w:r>
      <w:r w:rsidR="00F842A8">
        <w:rPr>
          <w:rFonts w:cs="Times New Roman"/>
        </w:rPr>
        <w:t>wyboru naszej oferty jako najkorzystniejszej</w:t>
      </w:r>
      <w:r w:rsidRPr="002A1530">
        <w:rPr>
          <w:rFonts w:cs="Times New Roman"/>
        </w:rPr>
        <w:t xml:space="preserve"> zobowiązujemy się do zawarcia umowy w miejscu i terminie wskazanym przez Zamawiającego.</w:t>
      </w:r>
    </w:p>
    <w:p w14:paraId="05F522F9" w14:textId="0C4E97AE" w:rsidR="00D22E70" w:rsidRDefault="00D22E70" w:rsidP="00D22E70">
      <w:pPr>
        <w:pStyle w:val="Akapitzlist"/>
        <w:tabs>
          <w:tab w:val="left" w:pos="284"/>
        </w:tabs>
        <w:spacing w:line="360" w:lineRule="auto"/>
        <w:ind w:left="1080"/>
        <w:jc w:val="both"/>
        <w:rPr>
          <w:rStyle w:val="Domylnaczcionkaakapitu1"/>
          <w:rFonts w:ascii="Times New Roman" w:hAnsi="Times New Roman" w:cs="Times New Roman"/>
          <w:bCs/>
          <w:sz w:val="24"/>
          <w:szCs w:val="24"/>
        </w:rPr>
      </w:pPr>
    </w:p>
    <w:p w14:paraId="3E1D98D8" w14:textId="77777777" w:rsidR="00C4214B" w:rsidRPr="004F0BBD" w:rsidRDefault="00C4214B" w:rsidP="00D22E70">
      <w:pPr>
        <w:pStyle w:val="Akapitzlist"/>
        <w:tabs>
          <w:tab w:val="left" w:pos="284"/>
        </w:tabs>
        <w:spacing w:line="360" w:lineRule="auto"/>
        <w:ind w:left="1080"/>
        <w:jc w:val="both"/>
        <w:rPr>
          <w:rStyle w:val="Domylnaczcionkaakapitu1"/>
          <w:rFonts w:ascii="Times New Roman" w:hAnsi="Times New Roman" w:cs="Times New Roman"/>
          <w:bCs/>
          <w:sz w:val="24"/>
          <w:szCs w:val="24"/>
        </w:rPr>
      </w:pPr>
    </w:p>
    <w:p w14:paraId="14EE21F4" w14:textId="77777777" w:rsidR="009B283F" w:rsidRPr="002A1530" w:rsidRDefault="009B283F" w:rsidP="00F842A8">
      <w:pPr>
        <w:spacing w:line="360" w:lineRule="auto"/>
        <w:jc w:val="both"/>
        <w:rPr>
          <w:rStyle w:val="Domylnaczcionkaakapitu1"/>
          <w:i/>
        </w:rPr>
      </w:pPr>
      <w:r w:rsidRPr="002A1530">
        <w:rPr>
          <w:rStyle w:val="Domylnaczcionkaakapitu1"/>
        </w:rPr>
        <w:t>..............................., dn. .........</w:t>
      </w:r>
      <w:r>
        <w:rPr>
          <w:rStyle w:val="Domylnaczcionkaakapitu1"/>
        </w:rPr>
        <w:t>................</w:t>
      </w:r>
      <w:r>
        <w:rPr>
          <w:rStyle w:val="Domylnaczcionkaakapitu1"/>
        </w:rPr>
        <w:tab/>
        <w:t xml:space="preserve">           </w:t>
      </w:r>
      <w:r w:rsidR="00415B30">
        <w:rPr>
          <w:rStyle w:val="Domylnaczcionkaakapitu1"/>
        </w:rPr>
        <w:t xml:space="preserve">       </w:t>
      </w:r>
      <w:r>
        <w:rPr>
          <w:rStyle w:val="Domylnaczcionkaakapitu1"/>
        </w:rPr>
        <w:t xml:space="preserve"> </w:t>
      </w:r>
      <w:r w:rsidRPr="002A1530">
        <w:rPr>
          <w:rStyle w:val="Domylnaczcionkaakapitu1"/>
        </w:rPr>
        <w:t>...............................................................</w:t>
      </w:r>
    </w:p>
    <w:p w14:paraId="1241935D" w14:textId="3C3C6966" w:rsidR="009B283F" w:rsidRDefault="009B283F" w:rsidP="00F842A8">
      <w:pPr>
        <w:spacing w:line="360" w:lineRule="auto"/>
        <w:ind w:left="4956" w:right="70"/>
        <w:jc w:val="center"/>
        <w:rPr>
          <w:i/>
          <w:sz w:val="16"/>
          <w:szCs w:val="16"/>
        </w:rPr>
      </w:pPr>
      <w:r w:rsidRPr="00742D87">
        <w:rPr>
          <w:i/>
          <w:sz w:val="16"/>
          <w:szCs w:val="16"/>
        </w:rPr>
        <w:t>Podpis osób uprawnionych do składania świadczeń woli w imieniu Wyko</w:t>
      </w:r>
      <w:r>
        <w:rPr>
          <w:i/>
          <w:sz w:val="16"/>
          <w:szCs w:val="16"/>
        </w:rPr>
        <w:t>nawcy oraz pieczątka / pieczątki</w:t>
      </w:r>
    </w:p>
    <w:sectPr w:rsidR="009B283F" w:rsidSect="00D02BE8">
      <w:headerReference w:type="default" r:id="rId8"/>
      <w:footerReference w:type="default" r:id="rId9"/>
      <w:pgSz w:w="11906" w:h="16838"/>
      <w:pgMar w:top="1950" w:right="1134" w:bottom="1134" w:left="1134" w:header="0" w:footer="4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0D7DC" w14:textId="77777777" w:rsidR="00983870" w:rsidRDefault="00983870">
      <w:r>
        <w:separator/>
      </w:r>
    </w:p>
  </w:endnote>
  <w:endnote w:type="continuationSeparator" w:id="0">
    <w:p w14:paraId="0D9CFA6A" w14:textId="77777777" w:rsidR="00983870" w:rsidRDefault="0098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82D50" w14:textId="7B7C72D0" w:rsidR="00BE70B6" w:rsidRDefault="00DA4504">
    <w:pPr>
      <w:jc w:val="center"/>
      <w:rPr>
        <w:rFonts w:ascii="Bodoni MT" w:hAnsi="Bodoni MT" w:cs="EFN Graphos"/>
        <w:sz w:val="2"/>
        <w:szCs w:val="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814145" wp14:editId="2083CDD7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C03242" id="Rectangle 6" o:spid="_x0000_s1026" style="position:absolute;margin-left:188.65pt;margin-top:-.7pt;width:198pt;height:18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" stroked="f" strokecolor="gray">
              <v:stroke joinstyle="round"/>
            </v:rect>
          </w:pict>
        </mc:Fallback>
      </mc:AlternateContent>
    </w:r>
  </w:p>
  <w:p w14:paraId="017F24D1" w14:textId="77777777" w:rsidR="00BE70B6" w:rsidRDefault="00BE70B6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B152" w14:textId="77777777" w:rsidR="00983870" w:rsidRDefault="00983870">
      <w:r>
        <w:separator/>
      </w:r>
    </w:p>
  </w:footnote>
  <w:footnote w:type="continuationSeparator" w:id="0">
    <w:p w14:paraId="1B19D632" w14:textId="77777777" w:rsidR="00983870" w:rsidRDefault="0098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26DAD" w14:textId="16167665" w:rsidR="00EE6399" w:rsidRDefault="00EE6399">
    <w:bookmarkStart w:id="4" w:name="_Hlk13642036"/>
    <w:bookmarkStart w:id="5" w:name="_Hlk13642037"/>
    <w:bookmarkStart w:id="6" w:name="_Hlk13664474"/>
    <w:bookmarkStart w:id="7" w:name="_Hlk13664475"/>
  </w:p>
  <w:p w14:paraId="76C8AD92" w14:textId="77777777" w:rsidR="00EE6399" w:rsidRDefault="00EE6399"/>
  <w:tbl>
    <w:tblPr>
      <w:tblW w:w="9834" w:type="dxa"/>
      <w:tblInd w:w="-109" w:type="dxa"/>
      <w:tblLook w:val="00A0" w:firstRow="1" w:lastRow="0" w:firstColumn="1" w:lastColumn="0" w:noHBand="0" w:noVBand="0"/>
    </w:tblPr>
    <w:tblGrid>
      <w:gridCol w:w="2519"/>
      <w:gridCol w:w="2970"/>
      <w:gridCol w:w="1850"/>
      <w:gridCol w:w="2495"/>
    </w:tblGrid>
    <w:tr w:rsidR="00EE6399" w:rsidRPr="004275E2" w14:paraId="504E28AA" w14:textId="77777777" w:rsidTr="0012043F">
      <w:tc>
        <w:tcPr>
          <w:tcW w:w="2519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55097D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491885D" wp14:editId="1E291EF8">
                <wp:extent cx="1028700" cy="438150"/>
                <wp:effectExtent l="0" t="0" r="0" b="0"/>
                <wp:docPr id="5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F59DF33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2A95D900" wp14:editId="51B2A4B9">
                <wp:extent cx="1409700" cy="438150"/>
                <wp:effectExtent l="0" t="0" r="0" b="0"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0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5D46965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4D66313C" wp14:editId="647BB771">
                <wp:extent cx="962025" cy="438150"/>
                <wp:effectExtent l="0" t="0" r="9525" b="0"/>
                <wp:docPr id="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5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40DBEE34" w14:textId="77777777" w:rsidR="00EE6399" w:rsidRPr="004275E2" w:rsidRDefault="00EE6399" w:rsidP="00EE6399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4275E2">
            <w:rPr>
              <w:noProof/>
              <w:sz w:val="20"/>
              <w:szCs w:val="20"/>
              <w:lang w:eastAsia="pl-PL"/>
            </w:rPr>
            <w:drawing>
              <wp:inline distT="0" distB="0" distL="0" distR="0" wp14:anchorId="7939526C" wp14:editId="39EE3BDF">
                <wp:extent cx="1584584" cy="500933"/>
                <wp:effectExtent l="0" t="0" r="0" b="0"/>
                <wp:docPr id="8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757" cy="501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  <w:bookmarkEnd w:id="6"/>
    <w:bookmarkEnd w:id="7"/>
  </w:tbl>
  <w:p w14:paraId="5A6D313E" w14:textId="77777777" w:rsidR="00BE70B6" w:rsidRPr="00EE6399" w:rsidRDefault="00BE70B6" w:rsidP="00EE6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260E619C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1F"/>
    <w:multiLevelType w:val="singleLevel"/>
    <w:tmpl w:val="FFD088F2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1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51"/>
    <w:multiLevelType w:val="singleLevel"/>
    <w:tmpl w:val="00000051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54"/>
    <w:multiLevelType w:val="multilevel"/>
    <w:tmpl w:val="0CD24C66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6" w15:restartNumberingAfterBreak="0">
    <w:nsid w:val="00C837EB"/>
    <w:multiLevelType w:val="hybridMultilevel"/>
    <w:tmpl w:val="50B82A86"/>
    <w:name w:val="WW8Num109222"/>
    <w:lvl w:ilvl="0" w:tplc="9F586B7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C56990"/>
    <w:multiLevelType w:val="hybridMultilevel"/>
    <w:tmpl w:val="1DF0083A"/>
    <w:name w:val="WW8Num1092223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D85D10"/>
    <w:multiLevelType w:val="hybridMultilevel"/>
    <w:tmpl w:val="4300A2D0"/>
    <w:lvl w:ilvl="0" w:tplc="DA8234D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2875DC"/>
    <w:multiLevelType w:val="hybridMultilevel"/>
    <w:tmpl w:val="B05658D8"/>
    <w:lvl w:ilvl="0" w:tplc="966A028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071643C"/>
    <w:multiLevelType w:val="multilevel"/>
    <w:tmpl w:val="653C2184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9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17E25DCB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1CA76F5D"/>
    <w:multiLevelType w:val="hybridMultilevel"/>
    <w:tmpl w:val="937EC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A0301"/>
    <w:multiLevelType w:val="hybridMultilevel"/>
    <w:tmpl w:val="2488F108"/>
    <w:lvl w:ilvl="0" w:tplc="14E293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8FC122D"/>
    <w:multiLevelType w:val="hybridMultilevel"/>
    <w:tmpl w:val="0B227D28"/>
    <w:lvl w:ilvl="0" w:tplc="CEBC7948">
      <w:start w:val="8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6D41E1"/>
    <w:multiLevelType w:val="hybridMultilevel"/>
    <w:tmpl w:val="1ED8C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6E44AA"/>
    <w:multiLevelType w:val="multilevel"/>
    <w:tmpl w:val="99D4E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2F7F5826"/>
    <w:multiLevelType w:val="multilevel"/>
    <w:tmpl w:val="BFAA5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010709D"/>
    <w:multiLevelType w:val="hybridMultilevel"/>
    <w:tmpl w:val="4FD04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F34DAB"/>
    <w:multiLevelType w:val="hybridMultilevel"/>
    <w:tmpl w:val="C7D23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0A6E7C"/>
    <w:multiLevelType w:val="hybridMultilevel"/>
    <w:tmpl w:val="CDF0F12A"/>
    <w:lvl w:ilvl="0" w:tplc="7B1072E8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04716"/>
    <w:multiLevelType w:val="hybridMultilevel"/>
    <w:tmpl w:val="FA1C9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E54C5F"/>
    <w:multiLevelType w:val="hybridMultilevel"/>
    <w:tmpl w:val="08920C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734F2"/>
    <w:multiLevelType w:val="hybridMultilevel"/>
    <w:tmpl w:val="D3028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17DFE"/>
    <w:multiLevelType w:val="hybridMultilevel"/>
    <w:tmpl w:val="C5BE9BEA"/>
    <w:lvl w:ilvl="0" w:tplc="172EC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A824F4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8902CF9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8ED09E2"/>
    <w:multiLevelType w:val="hybridMultilevel"/>
    <w:tmpl w:val="367A55F6"/>
    <w:lvl w:ilvl="0" w:tplc="29DADF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B6422"/>
    <w:multiLevelType w:val="hybridMultilevel"/>
    <w:tmpl w:val="5E00B08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B532B5E"/>
    <w:multiLevelType w:val="hybridMultilevel"/>
    <w:tmpl w:val="4C3AD0DE"/>
    <w:lvl w:ilvl="0" w:tplc="FF1A30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44BC9"/>
    <w:multiLevelType w:val="hybridMultilevel"/>
    <w:tmpl w:val="CAEC7318"/>
    <w:lvl w:ilvl="0" w:tplc="172EC7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2C1B67"/>
    <w:multiLevelType w:val="hybridMultilevel"/>
    <w:tmpl w:val="ECE8FF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541151"/>
    <w:multiLevelType w:val="multilevel"/>
    <w:tmpl w:val="D56E770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7F411A0"/>
    <w:multiLevelType w:val="hybridMultilevel"/>
    <w:tmpl w:val="7F3C8A78"/>
    <w:lvl w:ilvl="0" w:tplc="8D6CCF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0C22DD"/>
    <w:multiLevelType w:val="hybridMultilevel"/>
    <w:tmpl w:val="DD940368"/>
    <w:lvl w:ilvl="0" w:tplc="F12A72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0D694D"/>
    <w:multiLevelType w:val="hybridMultilevel"/>
    <w:tmpl w:val="8264A2F0"/>
    <w:lvl w:ilvl="0" w:tplc="539277D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5"/>
  </w:num>
  <w:num w:numId="3">
    <w:abstractNumId w:val="41"/>
  </w:num>
  <w:num w:numId="4">
    <w:abstractNumId w:val="38"/>
  </w:num>
  <w:num w:numId="5">
    <w:abstractNumId w:val="31"/>
  </w:num>
  <w:num w:numId="6">
    <w:abstractNumId w:val="22"/>
  </w:num>
  <w:num w:numId="7">
    <w:abstractNumId w:val="45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3"/>
  </w:num>
  <w:num w:numId="11">
    <w:abstractNumId w:val="34"/>
  </w:num>
  <w:num w:numId="12">
    <w:abstractNumId w:val="26"/>
  </w:num>
  <w:num w:numId="13">
    <w:abstractNumId w:val="30"/>
  </w:num>
  <w:num w:numId="14">
    <w:abstractNumId w:val="40"/>
  </w:num>
  <w:num w:numId="15">
    <w:abstractNumId w:val="36"/>
  </w:num>
  <w:num w:numId="16">
    <w:abstractNumId w:val="42"/>
  </w:num>
  <w:num w:numId="17">
    <w:abstractNumId w:val="21"/>
  </w:num>
  <w:num w:numId="18">
    <w:abstractNumId w:val="20"/>
  </w:num>
  <w:num w:numId="19">
    <w:abstractNumId w:val="14"/>
  </w:num>
  <w:num w:numId="20">
    <w:abstractNumId w:val="12"/>
  </w:num>
  <w:num w:numId="21">
    <w:abstractNumId w:val="15"/>
  </w:num>
  <w:num w:numId="22">
    <w:abstractNumId w:val="10"/>
  </w:num>
  <w:num w:numId="23">
    <w:abstractNumId w:val="11"/>
  </w:num>
  <w:num w:numId="24">
    <w:abstractNumId w:val="13"/>
  </w:num>
  <w:num w:numId="25">
    <w:abstractNumId w:val="23"/>
  </w:num>
  <w:num w:numId="26">
    <w:abstractNumId w:val="39"/>
  </w:num>
  <w:num w:numId="27">
    <w:abstractNumId w:val="44"/>
  </w:num>
  <w:num w:numId="28">
    <w:abstractNumId w:val="16"/>
  </w:num>
  <w:num w:numId="29">
    <w:abstractNumId w:val="17"/>
  </w:num>
  <w:num w:numId="30">
    <w:abstractNumId w:val="24"/>
  </w:num>
  <w:num w:numId="31">
    <w:abstractNumId w:val="27"/>
  </w:num>
  <w:num w:numId="32">
    <w:abstractNumId w:val="25"/>
  </w:num>
  <w:num w:numId="33">
    <w:abstractNumId w:val="37"/>
  </w:num>
  <w:num w:numId="34">
    <w:abstractNumId w:val="33"/>
  </w:num>
  <w:num w:numId="35">
    <w:abstractNumId w:val="18"/>
  </w:num>
  <w:num w:numId="36">
    <w:abstractNumId w:val="32"/>
  </w:num>
  <w:num w:numId="37">
    <w:abstractNumId w:val="2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98"/>
    <w:rsid w:val="000004E7"/>
    <w:rsid w:val="00013D70"/>
    <w:rsid w:val="00017709"/>
    <w:rsid w:val="00041067"/>
    <w:rsid w:val="00043BDA"/>
    <w:rsid w:val="000454F5"/>
    <w:rsid w:val="00045901"/>
    <w:rsid w:val="00074140"/>
    <w:rsid w:val="000757B5"/>
    <w:rsid w:val="00080340"/>
    <w:rsid w:val="00081361"/>
    <w:rsid w:val="00086E25"/>
    <w:rsid w:val="00087EC1"/>
    <w:rsid w:val="00094AB2"/>
    <w:rsid w:val="000976CD"/>
    <w:rsid w:val="000A0A76"/>
    <w:rsid w:val="000B4A80"/>
    <w:rsid w:val="000D109F"/>
    <w:rsid w:val="000D1576"/>
    <w:rsid w:val="000E1950"/>
    <w:rsid w:val="000E40CD"/>
    <w:rsid w:val="000E6F6B"/>
    <w:rsid w:val="0010219D"/>
    <w:rsid w:val="0011285E"/>
    <w:rsid w:val="0012043F"/>
    <w:rsid w:val="00130B94"/>
    <w:rsid w:val="00131DF2"/>
    <w:rsid w:val="0015537C"/>
    <w:rsid w:val="001567C8"/>
    <w:rsid w:val="00173CF0"/>
    <w:rsid w:val="001770DA"/>
    <w:rsid w:val="001C561B"/>
    <w:rsid w:val="001C6851"/>
    <w:rsid w:val="001D10A2"/>
    <w:rsid w:val="001D793A"/>
    <w:rsid w:val="001F3F2F"/>
    <w:rsid w:val="002006FF"/>
    <w:rsid w:val="00217623"/>
    <w:rsid w:val="00253EE0"/>
    <w:rsid w:val="00254E9B"/>
    <w:rsid w:val="002635CA"/>
    <w:rsid w:val="00265398"/>
    <w:rsid w:val="00267E13"/>
    <w:rsid w:val="00274ABA"/>
    <w:rsid w:val="00286715"/>
    <w:rsid w:val="00290455"/>
    <w:rsid w:val="0029598A"/>
    <w:rsid w:val="002A0547"/>
    <w:rsid w:val="002A2439"/>
    <w:rsid w:val="002A3E3C"/>
    <w:rsid w:val="002A3EE9"/>
    <w:rsid w:val="002B76B9"/>
    <w:rsid w:val="002C61ED"/>
    <w:rsid w:val="0031002E"/>
    <w:rsid w:val="00321330"/>
    <w:rsid w:val="00323284"/>
    <w:rsid w:val="00325656"/>
    <w:rsid w:val="0033248A"/>
    <w:rsid w:val="0033387E"/>
    <w:rsid w:val="00335F7F"/>
    <w:rsid w:val="0035623B"/>
    <w:rsid w:val="00361126"/>
    <w:rsid w:val="0036280B"/>
    <w:rsid w:val="00366707"/>
    <w:rsid w:val="00380877"/>
    <w:rsid w:val="00382A25"/>
    <w:rsid w:val="00385710"/>
    <w:rsid w:val="00390910"/>
    <w:rsid w:val="003D362F"/>
    <w:rsid w:val="003E4B18"/>
    <w:rsid w:val="003F2A8E"/>
    <w:rsid w:val="003F6821"/>
    <w:rsid w:val="00401DB2"/>
    <w:rsid w:val="00405F13"/>
    <w:rsid w:val="0040718F"/>
    <w:rsid w:val="00415B30"/>
    <w:rsid w:val="00427303"/>
    <w:rsid w:val="00441140"/>
    <w:rsid w:val="004546A7"/>
    <w:rsid w:val="004633D5"/>
    <w:rsid w:val="00470C93"/>
    <w:rsid w:val="00470D8E"/>
    <w:rsid w:val="00473155"/>
    <w:rsid w:val="0048235C"/>
    <w:rsid w:val="00484511"/>
    <w:rsid w:val="00493A77"/>
    <w:rsid w:val="004A0E8F"/>
    <w:rsid w:val="004A1F4F"/>
    <w:rsid w:val="004B083E"/>
    <w:rsid w:val="004B3F03"/>
    <w:rsid w:val="004B7FD2"/>
    <w:rsid w:val="004C05F2"/>
    <w:rsid w:val="004C337C"/>
    <w:rsid w:val="004F0BBD"/>
    <w:rsid w:val="004F6963"/>
    <w:rsid w:val="00501A4D"/>
    <w:rsid w:val="0050435D"/>
    <w:rsid w:val="00510E88"/>
    <w:rsid w:val="00512F58"/>
    <w:rsid w:val="005412DA"/>
    <w:rsid w:val="00555095"/>
    <w:rsid w:val="00580F88"/>
    <w:rsid w:val="00590A6F"/>
    <w:rsid w:val="005A2C5F"/>
    <w:rsid w:val="005A4FDE"/>
    <w:rsid w:val="005B071D"/>
    <w:rsid w:val="005B2B86"/>
    <w:rsid w:val="005B2F54"/>
    <w:rsid w:val="005B4723"/>
    <w:rsid w:val="005B78F4"/>
    <w:rsid w:val="005B7DB0"/>
    <w:rsid w:val="005C7C60"/>
    <w:rsid w:val="005D08B6"/>
    <w:rsid w:val="005D4D82"/>
    <w:rsid w:val="005D513B"/>
    <w:rsid w:val="005D7DE7"/>
    <w:rsid w:val="005E215B"/>
    <w:rsid w:val="005E24D9"/>
    <w:rsid w:val="005F535E"/>
    <w:rsid w:val="006111ED"/>
    <w:rsid w:val="00623ECE"/>
    <w:rsid w:val="00624F02"/>
    <w:rsid w:val="00625E1C"/>
    <w:rsid w:val="00643F9E"/>
    <w:rsid w:val="00644192"/>
    <w:rsid w:val="00651A5A"/>
    <w:rsid w:val="00653B34"/>
    <w:rsid w:val="0068535A"/>
    <w:rsid w:val="006A6C19"/>
    <w:rsid w:val="006B1847"/>
    <w:rsid w:val="006C55B4"/>
    <w:rsid w:val="006C5C53"/>
    <w:rsid w:val="006D0634"/>
    <w:rsid w:val="006D512F"/>
    <w:rsid w:val="006E12A0"/>
    <w:rsid w:val="006F15A2"/>
    <w:rsid w:val="006F28A8"/>
    <w:rsid w:val="00707954"/>
    <w:rsid w:val="00720CA4"/>
    <w:rsid w:val="00734715"/>
    <w:rsid w:val="00736C1B"/>
    <w:rsid w:val="00742B69"/>
    <w:rsid w:val="00753E67"/>
    <w:rsid w:val="007578A9"/>
    <w:rsid w:val="007971BF"/>
    <w:rsid w:val="007A25DD"/>
    <w:rsid w:val="007B06E0"/>
    <w:rsid w:val="007B785A"/>
    <w:rsid w:val="007F5FAA"/>
    <w:rsid w:val="00824E06"/>
    <w:rsid w:val="008A3311"/>
    <w:rsid w:val="008A4469"/>
    <w:rsid w:val="008C0475"/>
    <w:rsid w:val="008C467E"/>
    <w:rsid w:val="008C54AC"/>
    <w:rsid w:val="00901F0F"/>
    <w:rsid w:val="00902E6F"/>
    <w:rsid w:val="0091336E"/>
    <w:rsid w:val="00915F07"/>
    <w:rsid w:val="009256FA"/>
    <w:rsid w:val="00927B86"/>
    <w:rsid w:val="009417F3"/>
    <w:rsid w:val="009466F4"/>
    <w:rsid w:val="00955869"/>
    <w:rsid w:val="00967212"/>
    <w:rsid w:val="00970B57"/>
    <w:rsid w:val="00983870"/>
    <w:rsid w:val="00986F47"/>
    <w:rsid w:val="009A5977"/>
    <w:rsid w:val="009A76AE"/>
    <w:rsid w:val="009B0CE9"/>
    <w:rsid w:val="009B2490"/>
    <w:rsid w:val="009B283F"/>
    <w:rsid w:val="009D5288"/>
    <w:rsid w:val="009E27CD"/>
    <w:rsid w:val="009F7943"/>
    <w:rsid w:val="00A133A3"/>
    <w:rsid w:val="00A2370D"/>
    <w:rsid w:val="00A248F8"/>
    <w:rsid w:val="00A26A64"/>
    <w:rsid w:val="00A354C2"/>
    <w:rsid w:val="00A45320"/>
    <w:rsid w:val="00A61EBE"/>
    <w:rsid w:val="00A6509E"/>
    <w:rsid w:val="00A6574B"/>
    <w:rsid w:val="00A66AF3"/>
    <w:rsid w:val="00A73643"/>
    <w:rsid w:val="00A843C6"/>
    <w:rsid w:val="00A85DBA"/>
    <w:rsid w:val="00AA059E"/>
    <w:rsid w:val="00AD16EE"/>
    <w:rsid w:val="00AD4A65"/>
    <w:rsid w:val="00AD5828"/>
    <w:rsid w:val="00AD63CD"/>
    <w:rsid w:val="00AE1D11"/>
    <w:rsid w:val="00AE1DF2"/>
    <w:rsid w:val="00B04F11"/>
    <w:rsid w:val="00B1427D"/>
    <w:rsid w:val="00B24F67"/>
    <w:rsid w:val="00B40E2A"/>
    <w:rsid w:val="00B669D9"/>
    <w:rsid w:val="00B874C0"/>
    <w:rsid w:val="00B919A3"/>
    <w:rsid w:val="00B93D4D"/>
    <w:rsid w:val="00BA02DB"/>
    <w:rsid w:val="00BA2694"/>
    <w:rsid w:val="00BC0F72"/>
    <w:rsid w:val="00BC5832"/>
    <w:rsid w:val="00BD1F29"/>
    <w:rsid w:val="00BE219B"/>
    <w:rsid w:val="00BE3A3E"/>
    <w:rsid w:val="00BE70B6"/>
    <w:rsid w:val="00C27344"/>
    <w:rsid w:val="00C3236A"/>
    <w:rsid w:val="00C4214B"/>
    <w:rsid w:val="00C42C8D"/>
    <w:rsid w:val="00C63DE3"/>
    <w:rsid w:val="00C6547A"/>
    <w:rsid w:val="00C67358"/>
    <w:rsid w:val="00C721F9"/>
    <w:rsid w:val="00C94925"/>
    <w:rsid w:val="00C96CD4"/>
    <w:rsid w:val="00CB2311"/>
    <w:rsid w:val="00CB7E04"/>
    <w:rsid w:val="00CC3BBB"/>
    <w:rsid w:val="00CD65AB"/>
    <w:rsid w:val="00CD7344"/>
    <w:rsid w:val="00CE0426"/>
    <w:rsid w:val="00CE1698"/>
    <w:rsid w:val="00CE20C8"/>
    <w:rsid w:val="00CE49DA"/>
    <w:rsid w:val="00CE4A74"/>
    <w:rsid w:val="00CF04AE"/>
    <w:rsid w:val="00D02BE8"/>
    <w:rsid w:val="00D140E1"/>
    <w:rsid w:val="00D22E70"/>
    <w:rsid w:val="00D363C4"/>
    <w:rsid w:val="00D4302D"/>
    <w:rsid w:val="00D439E9"/>
    <w:rsid w:val="00D50A87"/>
    <w:rsid w:val="00D61514"/>
    <w:rsid w:val="00D71406"/>
    <w:rsid w:val="00D722B2"/>
    <w:rsid w:val="00D7613F"/>
    <w:rsid w:val="00D90A1A"/>
    <w:rsid w:val="00D95922"/>
    <w:rsid w:val="00D96483"/>
    <w:rsid w:val="00D97956"/>
    <w:rsid w:val="00DA06CF"/>
    <w:rsid w:val="00DA4504"/>
    <w:rsid w:val="00DA661D"/>
    <w:rsid w:val="00DC6347"/>
    <w:rsid w:val="00DD084E"/>
    <w:rsid w:val="00DE2D4F"/>
    <w:rsid w:val="00DE53AD"/>
    <w:rsid w:val="00E01F2F"/>
    <w:rsid w:val="00E03936"/>
    <w:rsid w:val="00E333A7"/>
    <w:rsid w:val="00E372ED"/>
    <w:rsid w:val="00E46204"/>
    <w:rsid w:val="00E800EE"/>
    <w:rsid w:val="00E83704"/>
    <w:rsid w:val="00EB0D82"/>
    <w:rsid w:val="00EC146A"/>
    <w:rsid w:val="00ED0A6A"/>
    <w:rsid w:val="00ED22D3"/>
    <w:rsid w:val="00ED7627"/>
    <w:rsid w:val="00EE6399"/>
    <w:rsid w:val="00EE72EA"/>
    <w:rsid w:val="00EE7903"/>
    <w:rsid w:val="00F04CD1"/>
    <w:rsid w:val="00F14C1C"/>
    <w:rsid w:val="00F1552A"/>
    <w:rsid w:val="00F37138"/>
    <w:rsid w:val="00F474CD"/>
    <w:rsid w:val="00F525FD"/>
    <w:rsid w:val="00F72BEE"/>
    <w:rsid w:val="00F842A8"/>
    <w:rsid w:val="00FA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A65A7B"/>
  <w15:docId w15:val="{7F072A2F-0BBA-4A92-A724-B4FDE0E7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33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21330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31002E"/>
    <w:pPr>
      <w:keepNext/>
      <w:tabs>
        <w:tab w:val="num" w:pos="0"/>
      </w:tabs>
      <w:spacing w:line="100" w:lineRule="atLeast"/>
      <w:textAlignment w:val="baseline"/>
      <w:outlineLvl w:val="1"/>
    </w:pPr>
    <w:rPr>
      <w:b/>
      <w:bCs/>
      <w:kern w:val="1"/>
      <w:sz w:val="26"/>
      <w:szCs w:val="20"/>
    </w:rPr>
  </w:style>
  <w:style w:type="paragraph" w:styleId="Nagwek4">
    <w:name w:val="heading 4"/>
    <w:basedOn w:val="Normalny"/>
    <w:next w:val="Tekstpodstawowy"/>
    <w:link w:val="Nagwek4Znak"/>
    <w:qFormat/>
    <w:rsid w:val="0031002E"/>
    <w:pPr>
      <w:keepNext/>
      <w:tabs>
        <w:tab w:val="num" w:pos="0"/>
      </w:tabs>
      <w:spacing w:before="240" w:after="60" w:line="100" w:lineRule="atLeast"/>
      <w:textAlignment w:val="baseline"/>
      <w:outlineLvl w:val="3"/>
    </w:pPr>
    <w:rPr>
      <w:b/>
      <w:bCs/>
      <w:kern w:val="1"/>
      <w:sz w:val="28"/>
      <w:szCs w:val="28"/>
    </w:rPr>
  </w:style>
  <w:style w:type="paragraph" w:styleId="Nagwek6">
    <w:name w:val="heading 6"/>
    <w:basedOn w:val="Normalny"/>
    <w:next w:val="Tekstpodstawowy"/>
    <w:link w:val="Nagwek6Znak"/>
    <w:qFormat/>
    <w:rsid w:val="0031002E"/>
    <w:pPr>
      <w:tabs>
        <w:tab w:val="num" w:pos="0"/>
      </w:tabs>
      <w:spacing w:before="240" w:after="60" w:line="100" w:lineRule="atLeast"/>
      <w:textAlignment w:val="baseline"/>
      <w:outlineLvl w:val="5"/>
    </w:pPr>
    <w:rPr>
      <w:b/>
      <w:bCs/>
      <w:kern w:val="1"/>
      <w:sz w:val="22"/>
      <w:szCs w:val="22"/>
    </w:rPr>
  </w:style>
  <w:style w:type="paragraph" w:styleId="Nagwek9">
    <w:name w:val="heading 9"/>
    <w:basedOn w:val="Normalny"/>
    <w:next w:val="Tekstpodstawowy"/>
    <w:link w:val="Nagwek9Znak"/>
    <w:qFormat/>
    <w:rsid w:val="0031002E"/>
    <w:pPr>
      <w:keepNext/>
      <w:tabs>
        <w:tab w:val="num" w:pos="0"/>
      </w:tabs>
      <w:spacing w:line="100" w:lineRule="atLeast"/>
      <w:jc w:val="right"/>
      <w:textAlignment w:val="baseline"/>
      <w:outlineLvl w:val="8"/>
    </w:pPr>
    <w:rPr>
      <w:bCs/>
      <w:i/>
      <w:iCs/>
      <w:kern w:val="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1330"/>
    <w:rPr>
      <w:b/>
      <w:bCs/>
    </w:rPr>
  </w:style>
  <w:style w:type="character" w:customStyle="1" w:styleId="WW8Num2z0">
    <w:name w:val="WW8Num2z0"/>
    <w:rsid w:val="00321330"/>
  </w:style>
  <w:style w:type="character" w:customStyle="1" w:styleId="WW8Num2z1">
    <w:name w:val="WW8Num2z1"/>
    <w:rsid w:val="00321330"/>
  </w:style>
  <w:style w:type="character" w:customStyle="1" w:styleId="WW8Num2z2">
    <w:name w:val="WW8Num2z2"/>
    <w:rsid w:val="00321330"/>
  </w:style>
  <w:style w:type="character" w:customStyle="1" w:styleId="WW8Num2z3">
    <w:name w:val="WW8Num2z3"/>
    <w:rsid w:val="00321330"/>
  </w:style>
  <w:style w:type="character" w:customStyle="1" w:styleId="WW8Num2z4">
    <w:name w:val="WW8Num2z4"/>
    <w:rsid w:val="00321330"/>
  </w:style>
  <w:style w:type="character" w:customStyle="1" w:styleId="WW8Num2z5">
    <w:name w:val="WW8Num2z5"/>
    <w:rsid w:val="00321330"/>
  </w:style>
  <w:style w:type="character" w:customStyle="1" w:styleId="WW8Num2z6">
    <w:name w:val="WW8Num2z6"/>
    <w:rsid w:val="00321330"/>
  </w:style>
  <w:style w:type="character" w:customStyle="1" w:styleId="WW8Num2z7">
    <w:name w:val="WW8Num2z7"/>
    <w:rsid w:val="00321330"/>
  </w:style>
  <w:style w:type="character" w:customStyle="1" w:styleId="WW8Num2z8">
    <w:name w:val="WW8Num2z8"/>
    <w:rsid w:val="00321330"/>
  </w:style>
  <w:style w:type="character" w:customStyle="1" w:styleId="WW8Num3z0">
    <w:name w:val="WW8Num3z0"/>
    <w:rsid w:val="00321330"/>
    <w:rPr>
      <w:rFonts w:hint="default"/>
      <w:b w:val="0"/>
      <w:sz w:val="24"/>
      <w:szCs w:val="24"/>
    </w:rPr>
  </w:style>
  <w:style w:type="character" w:customStyle="1" w:styleId="WW8Num4z0">
    <w:name w:val="WW8Num4z0"/>
    <w:rsid w:val="0032133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sid w:val="00321330"/>
  </w:style>
  <w:style w:type="character" w:customStyle="1" w:styleId="WW8Num5z1">
    <w:name w:val="WW8Num5z1"/>
    <w:rsid w:val="00321330"/>
  </w:style>
  <w:style w:type="character" w:customStyle="1" w:styleId="WW8Num5z2">
    <w:name w:val="WW8Num5z2"/>
    <w:rsid w:val="00321330"/>
  </w:style>
  <w:style w:type="character" w:customStyle="1" w:styleId="WW8Num5z3">
    <w:name w:val="WW8Num5z3"/>
    <w:rsid w:val="00321330"/>
  </w:style>
  <w:style w:type="character" w:customStyle="1" w:styleId="WW8Num5z4">
    <w:name w:val="WW8Num5z4"/>
    <w:rsid w:val="00321330"/>
  </w:style>
  <w:style w:type="character" w:customStyle="1" w:styleId="WW8Num5z5">
    <w:name w:val="WW8Num5z5"/>
    <w:rsid w:val="00321330"/>
  </w:style>
  <w:style w:type="character" w:customStyle="1" w:styleId="WW8Num5z6">
    <w:name w:val="WW8Num5z6"/>
    <w:rsid w:val="00321330"/>
  </w:style>
  <w:style w:type="character" w:customStyle="1" w:styleId="WW8Num5z7">
    <w:name w:val="WW8Num5z7"/>
    <w:rsid w:val="00321330"/>
  </w:style>
  <w:style w:type="character" w:customStyle="1" w:styleId="WW8Num5z8">
    <w:name w:val="WW8Num5z8"/>
    <w:rsid w:val="00321330"/>
  </w:style>
  <w:style w:type="character" w:customStyle="1" w:styleId="WW8Num6z0">
    <w:name w:val="WW8Num6z0"/>
    <w:rsid w:val="00321330"/>
  </w:style>
  <w:style w:type="character" w:customStyle="1" w:styleId="WW8Num6z1">
    <w:name w:val="WW8Num6z1"/>
    <w:rsid w:val="00321330"/>
  </w:style>
  <w:style w:type="character" w:customStyle="1" w:styleId="WW8Num6z2">
    <w:name w:val="WW8Num6z2"/>
    <w:rsid w:val="00321330"/>
  </w:style>
  <w:style w:type="character" w:customStyle="1" w:styleId="WW8Num6z3">
    <w:name w:val="WW8Num6z3"/>
    <w:rsid w:val="00321330"/>
  </w:style>
  <w:style w:type="character" w:customStyle="1" w:styleId="WW8Num6z4">
    <w:name w:val="WW8Num6z4"/>
    <w:rsid w:val="00321330"/>
  </w:style>
  <w:style w:type="character" w:customStyle="1" w:styleId="WW8Num6z5">
    <w:name w:val="WW8Num6z5"/>
    <w:rsid w:val="00321330"/>
  </w:style>
  <w:style w:type="character" w:customStyle="1" w:styleId="WW8Num6z6">
    <w:name w:val="WW8Num6z6"/>
    <w:rsid w:val="00321330"/>
  </w:style>
  <w:style w:type="character" w:customStyle="1" w:styleId="WW8Num6z7">
    <w:name w:val="WW8Num6z7"/>
    <w:rsid w:val="00321330"/>
  </w:style>
  <w:style w:type="character" w:customStyle="1" w:styleId="WW8Num6z8">
    <w:name w:val="WW8Num6z8"/>
    <w:rsid w:val="00321330"/>
  </w:style>
  <w:style w:type="character" w:customStyle="1" w:styleId="WW8Num7z0">
    <w:name w:val="WW8Num7z0"/>
    <w:rsid w:val="00321330"/>
  </w:style>
  <w:style w:type="character" w:customStyle="1" w:styleId="WW8Num7z1">
    <w:name w:val="WW8Num7z1"/>
    <w:rsid w:val="00321330"/>
  </w:style>
  <w:style w:type="character" w:customStyle="1" w:styleId="WW8Num7z2">
    <w:name w:val="WW8Num7z2"/>
    <w:rsid w:val="00321330"/>
  </w:style>
  <w:style w:type="character" w:customStyle="1" w:styleId="WW8Num7z3">
    <w:name w:val="WW8Num7z3"/>
    <w:rsid w:val="00321330"/>
  </w:style>
  <w:style w:type="character" w:customStyle="1" w:styleId="WW8Num7z4">
    <w:name w:val="WW8Num7z4"/>
    <w:rsid w:val="00321330"/>
  </w:style>
  <w:style w:type="character" w:customStyle="1" w:styleId="WW8Num7z5">
    <w:name w:val="WW8Num7z5"/>
    <w:rsid w:val="00321330"/>
  </w:style>
  <w:style w:type="character" w:customStyle="1" w:styleId="WW8Num7z6">
    <w:name w:val="WW8Num7z6"/>
    <w:rsid w:val="00321330"/>
  </w:style>
  <w:style w:type="character" w:customStyle="1" w:styleId="WW8Num7z7">
    <w:name w:val="WW8Num7z7"/>
    <w:rsid w:val="00321330"/>
  </w:style>
  <w:style w:type="character" w:customStyle="1" w:styleId="WW8Num7z8">
    <w:name w:val="WW8Num7z8"/>
    <w:rsid w:val="00321330"/>
  </w:style>
  <w:style w:type="character" w:customStyle="1" w:styleId="WW8Num8z0">
    <w:name w:val="WW8Num8z0"/>
    <w:rsid w:val="00321330"/>
  </w:style>
  <w:style w:type="character" w:customStyle="1" w:styleId="WW8Num8z1">
    <w:name w:val="WW8Num8z1"/>
    <w:rsid w:val="00321330"/>
  </w:style>
  <w:style w:type="character" w:customStyle="1" w:styleId="WW8Num8z2">
    <w:name w:val="WW8Num8z2"/>
    <w:rsid w:val="00321330"/>
  </w:style>
  <w:style w:type="character" w:customStyle="1" w:styleId="WW8Num8z3">
    <w:name w:val="WW8Num8z3"/>
    <w:rsid w:val="00321330"/>
  </w:style>
  <w:style w:type="character" w:customStyle="1" w:styleId="WW8Num8z4">
    <w:name w:val="WW8Num8z4"/>
    <w:rsid w:val="00321330"/>
  </w:style>
  <w:style w:type="character" w:customStyle="1" w:styleId="WW8Num8z5">
    <w:name w:val="WW8Num8z5"/>
    <w:rsid w:val="00321330"/>
  </w:style>
  <w:style w:type="character" w:customStyle="1" w:styleId="WW8Num8z6">
    <w:name w:val="WW8Num8z6"/>
    <w:rsid w:val="00321330"/>
  </w:style>
  <w:style w:type="character" w:customStyle="1" w:styleId="WW8Num8z7">
    <w:name w:val="WW8Num8z7"/>
    <w:rsid w:val="00321330"/>
  </w:style>
  <w:style w:type="character" w:customStyle="1" w:styleId="WW8Num8z8">
    <w:name w:val="WW8Num8z8"/>
    <w:rsid w:val="00321330"/>
  </w:style>
  <w:style w:type="character" w:customStyle="1" w:styleId="WW8Num9z0">
    <w:name w:val="WW8Num9z0"/>
    <w:rsid w:val="00321330"/>
  </w:style>
  <w:style w:type="character" w:customStyle="1" w:styleId="WW8Num9z1">
    <w:name w:val="WW8Num9z1"/>
    <w:rsid w:val="00321330"/>
  </w:style>
  <w:style w:type="character" w:customStyle="1" w:styleId="WW8Num9z2">
    <w:name w:val="WW8Num9z2"/>
    <w:rsid w:val="00321330"/>
  </w:style>
  <w:style w:type="character" w:customStyle="1" w:styleId="WW8Num9z3">
    <w:name w:val="WW8Num9z3"/>
    <w:rsid w:val="00321330"/>
  </w:style>
  <w:style w:type="character" w:customStyle="1" w:styleId="WW8Num9z4">
    <w:name w:val="WW8Num9z4"/>
    <w:rsid w:val="00321330"/>
  </w:style>
  <w:style w:type="character" w:customStyle="1" w:styleId="WW8Num9z5">
    <w:name w:val="WW8Num9z5"/>
    <w:rsid w:val="00321330"/>
  </w:style>
  <w:style w:type="character" w:customStyle="1" w:styleId="WW8Num9z6">
    <w:name w:val="WW8Num9z6"/>
    <w:rsid w:val="00321330"/>
  </w:style>
  <w:style w:type="character" w:customStyle="1" w:styleId="WW8Num9z7">
    <w:name w:val="WW8Num9z7"/>
    <w:rsid w:val="00321330"/>
  </w:style>
  <w:style w:type="character" w:customStyle="1" w:styleId="WW8Num9z8">
    <w:name w:val="WW8Num9z8"/>
    <w:rsid w:val="00321330"/>
  </w:style>
  <w:style w:type="character" w:customStyle="1" w:styleId="WW8Num10z0">
    <w:name w:val="WW8Num10z0"/>
    <w:rsid w:val="00321330"/>
  </w:style>
  <w:style w:type="character" w:customStyle="1" w:styleId="WW8Num10z1">
    <w:name w:val="WW8Num10z1"/>
    <w:rsid w:val="00321330"/>
  </w:style>
  <w:style w:type="character" w:customStyle="1" w:styleId="WW8Num10z2">
    <w:name w:val="WW8Num10z2"/>
    <w:rsid w:val="00321330"/>
  </w:style>
  <w:style w:type="character" w:customStyle="1" w:styleId="WW8Num10z3">
    <w:name w:val="WW8Num10z3"/>
    <w:rsid w:val="00321330"/>
  </w:style>
  <w:style w:type="character" w:customStyle="1" w:styleId="WW8Num10z4">
    <w:name w:val="WW8Num10z4"/>
    <w:rsid w:val="00321330"/>
  </w:style>
  <w:style w:type="character" w:customStyle="1" w:styleId="WW8Num10z5">
    <w:name w:val="WW8Num10z5"/>
    <w:rsid w:val="00321330"/>
  </w:style>
  <w:style w:type="character" w:customStyle="1" w:styleId="WW8Num10z6">
    <w:name w:val="WW8Num10z6"/>
    <w:rsid w:val="00321330"/>
  </w:style>
  <w:style w:type="character" w:customStyle="1" w:styleId="WW8Num10z7">
    <w:name w:val="WW8Num10z7"/>
    <w:rsid w:val="00321330"/>
  </w:style>
  <w:style w:type="character" w:customStyle="1" w:styleId="WW8Num10z8">
    <w:name w:val="WW8Num10z8"/>
    <w:rsid w:val="00321330"/>
  </w:style>
  <w:style w:type="character" w:customStyle="1" w:styleId="WW8Num11z0">
    <w:name w:val="WW8Num11z0"/>
    <w:rsid w:val="00321330"/>
  </w:style>
  <w:style w:type="character" w:customStyle="1" w:styleId="WW8Num11z1">
    <w:name w:val="WW8Num11z1"/>
    <w:rsid w:val="00321330"/>
  </w:style>
  <w:style w:type="character" w:customStyle="1" w:styleId="WW8Num11z2">
    <w:name w:val="WW8Num11z2"/>
    <w:rsid w:val="00321330"/>
  </w:style>
  <w:style w:type="character" w:customStyle="1" w:styleId="WW8Num11z3">
    <w:name w:val="WW8Num11z3"/>
    <w:rsid w:val="00321330"/>
  </w:style>
  <w:style w:type="character" w:customStyle="1" w:styleId="WW8Num11z4">
    <w:name w:val="WW8Num11z4"/>
    <w:rsid w:val="00321330"/>
  </w:style>
  <w:style w:type="character" w:customStyle="1" w:styleId="WW8Num11z5">
    <w:name w:val="WW8Num11z5"/>
    <w:rsid w:val="00321330"/>
  </w:style>
  <w:style w:type="character" w:customStyle="1" w:styleId="WW8Num11z6">
    <w:name w:val="WW8Num11z6"/>
    <w:rsid w:val="00321330"/>
  </w:style>
  <w:style w:type="character" w:customStyle="1" w:styleId="WW8Num11z7">
    <w:name w:val="WW8Num11z7"/>
    <w:rsid w:val="00321330"/>
  </w:style>
  <w:style w:type="character" w:customStyle="1" w:styleId="WW8Num11z8">
    <w:name w:val="WW8Num11z8"/>
    <w:rsid w:val="00321330"/>
  </w:style>
  <w:style w:type="character" w:customStyle="1" w:styleId="WW8Num12z0">
    <w:name w:val="WW8Num12z0"/>
    <w:rsid w:val="00321330"/>
    <w:rPr>
      <w:rFonts w:hint="default"/>
      <w:b w:val="0"/>
      <w:sz w:val="24"/>
      <w:szCs w:val="24"/>
    </w:rPr>
  </w:style>
  <w:style w:type="character" w:customStyle="1" w:styleId="WW8Num12z1">
    <w:name w:val="WW8Num12z1"/>
    <w:rsid w:val="00321330"/>
  </w:style>
  <w:style w:type="character" w:customStyle="1" w:styleId="WW8Num12z2">
    <w:name w:val="WW8Num12z2"/>
    <w:rsid w:val="00321330"/>
  </w:style>
  <w:style w:type="character" w:customStyle="1" w:styleId="WW8Num12z3">
    <w:name w:val="WW8Num12z3"/>
    <w:rsid w:val="00321330"/>
  </w:style>
  <w:style w:type="character" w:customStyle="1" w:styleId="WW8Num12z4">
    <w:name w:val="WW8Num12z4"/>
    <w:rsid w:val="00321330"/>
  </w:style>
  <w:style w:type="character" w:customStyle="1" w:styleId="WW8Num12z5">
    <w:name w:val="WW8Num12z5"/>
    <w:rsid w:val="00321330"/>
  </w:style>
  <w:style w:type="character" w:customStyle="1" w:styleId="WW8Num12z6">
    <w:name w:val="WW8Num12z6"/>
    <w:rsid w:val="00321330"/>
  </w:style>
  <w:style w:type="character" w:customStyle="1" w:styleId="WW8Num12z7">
    <w:name w:val="WW8Num12z7"/>
    <w:rsid w:val="00321330"/>
  </w:style>
  <w:style w:type="character" w:customStyle="1" w:styleId="WW8Num12z8">
    <w:name w:val="WW8Num12z8"/>
    <w:rsid w:val="00321330"/>
  </w:style>
  <w:style w:type="character" w:customStyle="1" w:styleId="WW8Num13z0">
    <w:name w:val="WW8Num13z0"/>
    <w:rsid w:val="00321330"/>
  </w:style>
  <w:style w:type="character" w:customStyle="1" w:styleId="WW8Num13z1">
    <w:name w:val="WW8Num13z1"/>
    <w:rsid w:val="00321330"/>
  </w:style>
  <w:style w:type="character" w:customStyle="1" w:styleId="WW8Num13z2">
    <w:name w:val="WW8Num13z2"/>
    <w:rsid w:val="00321330"/>
  </w:style>
  <w:style w:type="character" w:customStyle="1" w:styleId="WW8Num13z3">
    <w:name w:val="WW8Num13z3"/>
    <w:rsid w:val="00321330"/>
  </w:style>
  <w:style w:type="character" w:customStyle="1" w:styleId="WW8Num13z4">
    <w:name w:val="WW8Num13z4"/>
    <w:rsid w:val="00321330"/>
  </w:style>
  <w:style w:type="character" w:customStyle="1" w:styleId="WW8Num13z5">
    <w:name w:val="WW8Num13z5"/>
    <w:rsid w:val="00321330"/>
  </w:style>
  <w:style w:type="character" w:customStyle="1" w:styleId="WW8Num13z6">
    <w:name w:val="WW8Num13z6"/>
    <w:rsid w:val="00321330"/>
  </w:style>
  <w:style w:type="character" w:customStyle="1" w:styleId="WW8Num13z7">
    <w:name w:val="WW8Num13z7"/>
    <w:rsid w:val="00321330"/>
  </w:style>
  <w:style w:type="character" w:customStyle="1" w:styleId="WW8Num13z8">
    <w:name w:val="WW8Num13z8"/>
    <w:rsid w:val="00321330"/>
  </w:style>
  <w:style w:type="character" w:customStyle="1" w:styleId="WW8Num14z0">
    <w:name w:val="WW8Num14z0"/>
    <w:rsid w:val="00321330"/>
  </w:style>
  <w:style w:type="character" w:customStyle="1" w:styleId="WW8Num14z1">
    <w:name w:val="WW8Num14z1"/>
    <w:rsid w:val="00321330"/>
  </w:style>
  <w:style w:type="character" w:customStyle="1" w:styleId="WW8Num14z2">
    <w:name w:val="WW8Num14z2"/>
    <w:rsid w:val="00321330"/>
  </w:style>
  <w:style w:type="character" w:customStyle="1" w:styleId="WW8Num14z3">
    <w:name w:val="WW8Num14z3"/>
    <w:rsid w:val="00321330"/>
  </w:style>
  <w:style w:type="character" w:customStyle="1" w:styleId="WW8Num14z4">
    <w:name w:val="WW8Num14z4"/>
    <w:rsid w:val="00321330"/>
  </w:style>
  <w:style w:type="character" w:customStyle="1" w:styleId="WW8Num14z5">
    <w:name w:val="WW8Num14z5"/>
    <w:rsid w:val="00321330"/>
  </w:style>
  <w:style w:type="character" w:customStyle="1" w:styleId="WW8Num14z6">
    <w:name w:val="WW8Num14z6"/>
    <w:rsid w:val="00321330"/>
  </w:style>
  <w:style w:type="character" w:customStyle="1" w:styleId="WW8Num14z7">
    <w:name w:val="WW8Num14z7"/>
    <w:rsid w:val="00321330"/>
  </w:style>
  <w:style w:type="character" w:customStyle="1" w:styleId="WW8Num14z8">
    <w:name w:val="WW8Num14z8"/>
    <w:rsid w:val="00321330"/>
  </w:style>
  <w:style w:type="character" w:customStyle="1" w:styleId="WW8Num15z0">
    <w:name w:val="WW8Num15z0"/>
    <w:rsid w:val="00321330"/>
  </w:style>
  <w:style w:type="character" w:customStyle="1" w:styleId="WW8Num15z1">
    <w:name w:val="WW8Num15z1"/>
    <w:rsid w:val="00321330"/>
  </w:style>
  <w:style w:type="character" w:customStyle="1" w:styleId="WW8Num15z2">
    <w:name w:val="WW8Num15z2"/>
    <w:rsid w:val="00321330"/>
  </w:style>
  <w:style w:type="character" w:customStyle="1" w:styleId="WW8Num15z3">
    <w:name w:val="WW8Num15z3"/>
    <w:rsid w:val="00321330"/>
  </w:style>
  <w:style w:type="character" w:customStyle="1" w:styleId="WW8Num15z4">
    <w:name w:val="WW8Num15z4"/>
    <w:rsid w:val="00321330"/>
  </w:style>
  <w:style w:type="character" w:customStyle="1" w:styleId="WW8Num15z5">
    <w:name w:val="WW8Num15z5"/>
    <w:rsid w:val="00321330"/>
  </w:style>
  <w:style w:type="character" w:customStyle="1" w:styleId="WW8Num15z6">
    <w:name w:val="WW8Num15z6"/>
    <w:rsid w:val="00321330"/>
  </w:style>
  <w:style w:type="character" w:customStyle="1" w:styleId="WW8Num15z7">
    <w:name w:val="WW8Num15z7"/>
    <w:rsid w:val="00321330"/>
  </w:style>
  <w:style w:type="character" w:customStyle="1" w:styleId="WW8Num15z8">
    <w:name w:val="WW8Num15z8"/>
    <w:rsid w:val="00321330"/>
  </w:style>
  <w:style w:type="character" w:customStyle="1" w:styleId="WW8Num16z0">
    <w:name w:val="WW8Num16z0"/>
    <w:rsid w:val="00321330"/>
  </w:style>
  <w:style w:type="character" w:customStyle="1" w:styleId="WW8Num16z1">
    <w:name w:val="WW8Num16z1"/>
    <w:rsid w:val="00321330"/>
  </w:style>
  <w:style w:type="character" w:customStyle="1" w:styleId="WW8Num16z2">
    <w:name w:val="WW8Num16z2"/>
    <w:rsid w:val="00321330"/>
  </w:style>
  <w:style w:type="character" w:customStyle="1" w:styleId="WW8Num16z3">
    <w:name w:val="WW8Num16z3"/>
    <w:rsid w:val="00321330"/>
  </w:style>
  <w:style w:type="character" w:customStyle="1" w:styleId="WW8Num16z4">
    <w:name w:val="WW8Num16z4"/>
    <w:rsid w:val="00321330"/>
  </w:style>
  <w:style w:type="character" w:customStyle="1" w:styleId="WW8Num16z5">
    <w:name w:val="WW8Num16z5"/>
    <w:rsid w:val="00321330"/>
  </w:style>
  <w:style w:type="character" w:customStyle="1" w:styleId="WW8Num16z6">
    <w:name w:val="WW8Num16z6"/>
    <w:rsid w:val="00321330"/>
  </w:style>
  <w:style w:type="character" w:customStyle="1" w:styleId="WW8Num16z7">
    <w:name w:val="WW8Num16z7"/>
    <w:rsid w:val="00321330"/>
  </w:style>
  <w:style w:type="character" w:customStyle="1" w:styleId="WW8Num16z8">
    <w:name w:val="WW8Num16z8"/>
    <w:rsid w:val="00321330"/>
  </w:style>
  <w:style w:type="character" w:customStyle="1" w:styleId="WW8Num17z0">
    <w:name w:val="WW8Num17z0"/>
    <w:rsid w:val="00321330"/>
  </w:style>
  <w:style w:type="character" w:customStyle="1" w:styleId="WW8Num17z1">
    <w:name w:val="WW8Num17z1"/>
    <w:rsid w:val="00321330"/>
  </w:style>
  <w:style w:type="character" w:customStyle="1" w:styleId="WW8Num17z2">
    <w:name w:val="WW8Num17z2"/>
    <w:rsid w:val="00321330"/>
  </w:style>
  <w:style w:type="character" w:customStyle="1" w:styleId="WW8Num17z3">
    <w:name w:val="WW8Num17z3"/>
    <w:rsid w:val="00321330"/>
  </w:style>
  <w:style w:type="character" w:customStyle="1" w:styleId="WW8Num17z4">
    <w:name w:val="WW8Num17z4"/>
    <w:rsid w:val="00321330"/>
  </w:style>
  <w:style w:type="character" w:customStyle="1" w:styleId="WW8Num17z5">
    <w:name w:val="WW8Num17z5"/>
    <w:rsid w:val="00321330"/>
  </w:style>
  <w:style w:type="character" w:customStyle="1" w:styleId="WW8Num17z6">
    <w:name w:val="WW8Num17z6"/>
    <w:rsid w:val="00321330"/>
  </w:style>
  <w:style w:type="character" w:customStyle="1" w:styleId="WW8Num17z7">
    <w:name w:val="WW8Num17z7"/>
    <w:rsid w:val="00321330"/>
  </w:style>
  <w:style w:type="character" w:customStyle="1" w:styleId="WW8Num17z8">
    <w:name w:val="WW8Num17z8"/>
    <w:rsid w:val="00321330"/>
  </w:style>
  <w:style w:type="character" w:customStyle="1" w:styleId="WW8Num18z0">
    <w:name w:val="WW8Num18z0"/>
    <w:rsid w:val="00321330"/>
  </w:style>
  <w:style w:type="character" w:customStyle="1" w:styleId="WW8Num18z1">
    <w:name w:val="WW8Num18z1"/>
    <w:rsid w:val="00321330"/>
  </w:style>
  <w:style w:type="character" w:customStyle="1" w:styleId="WW8Num18z2">
    <w:name w:val="WW8Num18z2"/>
    <w:rsid w:val="00321330"/>
  </w:style>
  <w:style w:type="character" w:customStyle="1" w:styleId="WW8Num18z3">
    <w:name w:val="WW8Num18z3"/>
    <w:rsid w:val="00321330"/>
  </w:style>
  <w:style w:type="character" w:customStyle="1" w:styleId="WW8Num18z4">
    <w:name w:val="WW8Num18z4"/>
    <w:rsid w:val="00321330"/>
  </w:style>
  <w:style w:type="character" w:customStyle="1" w:styleId="WW8Num18z5">
    <w:name w:val="WW8Num18z5"/>
    <w:rsid w:val="00321330"/>
  </w:style>
  <w:style w:type="character" w:customStyle="1" w:styleId="WW8Num18z6">
    <w:name w:val="WW8Num18z6"/>
    <w:rsid w:val="00321330"/>
  </w:style>
  <w:style w:type="character" w:customStyle="1" w:styleId="WW8Num18z7">
    <w:name w:val="WW8Num18z7"/>
    <w:rsid w:val="00321330"/>
  </w:style>
  <w:style w:type="character" w:customStyle="1" w:styleId="WW8Num18z8">
    <w:name w:val="WW8Num18z8"/>
    <w:rsid w:val="00321330"/>
  </w:style>
  <w:style w:type="character" w:customStyle="1" w:styleId="WW8Num19z0">
    <w:name w:val="WW8Num19z0"/>
    <w:rsid w:val="00321330"/>
  </w:style>
  <w:style w:type="character" w:customStyle="1" w:styleId="WW8Num19z1">
    <w:name w:val="WW8Num19z1"/>
    <w:rsid w:val="00321330"/>
  </w:style>
  <w:style w:type="character" w:customStyle="1" w:styleId="WW8Num19z2">
    <w:name w:val="WW8Num19z2"/>
    <w:rsid w:val="00321330"/>
  </w:style>
  <w:style w:type="character" w:customStyle="1" w:styleId="WW8Num19z3">
    <w:name w:val="WW8Num19z3"/>
    <w:rsid w:val="00321330"/>
  </w:style>
  <w:style w:type="character" w:customStyle="1" w:styleId="WW8Num19z4">
    <w:name w:val="WW8Num19z4"/>
    <w:rsid w:val="00321330"/>
  </w:style>
  <w:style w:type="character" w:customStyle="1" w:styleId="WW8Num19z5">
    <w:name w:val="WW8Num19z5"/>
    <w:rsid w:val="00321330"/>
  </w:style>
  <w:style w:type="character" w:customStyle="1" w:styleId="WW8Num19z6">
    <w:name w:val="WW8Num19z6"/>
    <w:rsid w:val="00321330"/>
  </w:style>
  <w:style w:type="character" w:customStyle="1" w:styleId="WW8Num19z7">
    <w:name w:val="WW8Num19z7"/>
    <w:rsid w:val="00321330"/>
  </w:style>
  <w:style w:type="character" w:customStyle="1" w:styleId="WW8Num19z8">
    <w:name w:val="WW8Num19z8"/>
    <w:rsid w:val="00321330"/>
  </w:style>
  <w:style w:type="character" w:customStyle="1" w:styleId="WW8Num20z0">
    <w:name w:val="WW8Num20z0"/>
    <w:rsid w:val="00321330"/>
  </w:style>
  <w:style w:type="character" w:customStyle="1" w:styleId="WW8Num20z1">
    <w:name w:val="WW8Num20z1"/>
    <w:rsid w:val="00321330"/>
  </w:style>
  <w:style w:type="character" w:customStyle="1" w:styleId="WW8Num20z2">
    <w:name w:val="WW8Num20z2"/>
    <w:rsid w:val="00321330"/>
  </w:style>
  <w:style w:type="character" w:customStyle="1" w:styleId="WW8Num20z3">
    <w:name w:val="WW8Num20z3"/>
    <w:rsid w:val="00321330"/>
  </w:style>
  <w:style w:type="character" w:customStyle="1" w:styleId="WW8Num20z4">
    <w:name w:val="WW8Num20z4"/>
    <w:rsid w:val="00321330"/>
  </w:style>
  <w:style w:type="character" w:customStyle="1" w:styleId="WW8Num20z5">
    <w:name w:val="WW8Num20z5"/>
    <w:rsid w:val="00321330"/>
  </w:style>
  <w:style w:type="character" w:customStyle="1" w:styleId="WW8Num20z6">
    <w:name w:val="WW8Num20z6"/>
    <w:rsid w:val="00321330"/>
  </w:style>
  <w:style w:type="character" w:customStyle="1" w:styleId="WW8Num20z7">
    <w:name w:val="WW8Num20z7"/>
    <w:rsid w:val="00321330"/>
  </w:style>
  <w:style w:type="character" w:customStyle="1" w:styleId="WW8Num20z8">
    <w:name w:val="WW8Num20z8"/>
    <w:rsid w:val="00321330"/>
  </w:style>
  <w:style w:type="character" w:customStyle="1" w:styleId="WW8Num21z0">
    <w:name w:val="WW8Num21z0"/>
    <w:rsid w:val="00321330"/>
    <w:rPr>
      <w:b w:val="0"/>
    </w:rPr>
  </w:style>
  <w:style w:type="character" w:customStyle="1" w:styleId="WW8Num21z1">
    <w:name w:val="WW8Num21z1"/>
    <w:rsid w:val="00321330"/>
  </w:style>
  <w:style w:type="character" w:customStyle="1" w:styleId="WW8Num21z2">
    <w:name w:val="WW8Num21z2"/>
    <w:rsid w:val="00321330"/>
  </w:style>
  <w:style w:type="character" w:customStyle="1" w:styleId="WW8Num21z3">
    <w:name w:val="WW8Num21z3"/>
    <w:rsid w:val="00321330"/>
  </w:style>
  <w:style w:type="character" w:customStyle="1" w:styleId="WW8Num21z4">
    <w:name w:val="WW8Num21z4"/>
    <w:rsid w:val="00321330"/>
  </w:style>
  <w:style w:type="character" w:customStyle="1" w:styleId="WW8Num21z5">
    <w:name w:val="WW8Num21z5"/>
    <w:rsid w:val="00321330"/>
  </w:style>
  <w:style w:type="character" w:customStyle="1" w:styleId="WW8Num21z6">
    <w:name w:val="WW8Num21z6"/>
    <w:rsid w:val="00321330"/>
  </w:style>
  <w:style w:type="character" w:customStyle="1" w:styleId="WW8Num21z7">
    <w:name w:val="WW8Num21z7"/>
    <w:rsid w:val="00321330"/>
  </w:style>
  <w:style w:type="character" w:customStyle="1" w:styleId="WW8Num21z8">
    <w:name w:val="WW8Num21z8"/>
    <w:rsid w:val="00321330"/>
  </w:style>
  <w:style w:type="character" w:customStyle="1" w:styleId="WW8Num22z0">
    <w:name w:val="WW8Num22z0"/>
    <w:rsid w:val="00321330"/>
  </w:style>
  <w:style w:type="character" w:customStyle="1" w:styleId="WW8Num22z1">
    <w:name w:val="WW8Num22z1"/>
    <w:rsid w:val="00321330"/>
  </w:style>
  <w:style w:type="character" w:customStyle="1" w:styleId="WW8Num22z2">
    <w:name w:val="WW8Num22z2"/>
    <w:rsid w:val="00321330"/>
  </w:style>
  <w:style w:type="character" w:customStyle="1" w:styleId="WW8Num22z3">
    <w:name w:val="WW8Num22z3"/>
    <w:rsid w:val="00321330"/>
  </w:style>
  <w:style w:type="character" w:customStyle="1" w:styleId="WW8Num22z4">
    <w:name w:val="WW8Num22z4"/>
    <w:rsid w:val="00321330"/>
  </w:style>
  <w:style w:type="character" w:customStyle="1" w:styleId="WW8Num22z5">
    <w:name w:val="WW8Num22z5"/>
    <w:rsid w:val="00321330"/>
  </w:style>
  <w:style w:type="character" w:customStyle="1" w:styleId="WW8Num22z6">
    <w:name w:val="WW8Num22z6"/>
    <w:rsid w:val="00321330"/>
  </w:style>
  <w:style w:type="character" w:customStyle="1" w:styleId="WW8Num22z7">
    <w:name w:val="WW8Num22z7"/>
    <w:rsid w:val="00321330"/>
  </w:style>
  <w:style w:type="character" w:customStyle="1" w:styleId="WW8Num22z8">
    <w:name w:val="WW8Num22z8"/>
    <w:rsid w:val="00321330"/>
  </w:style>
  <w:style w:type="character" w:customStyle="1" w:styleId="WW8Num23z0">
    <w:name w:val="WW8Num23z0"/>
    <w:rsid w:val="00321330"/>
  </w:style>
  <w:style w:type="character" w:customStyle="1" w:styleId="WW8Num23z1">
    <w:name w:val="WW8Num23z1"/>
    <w:rsid w:val="00321330"/>
  </w:style>
  <w:style w:type="character" w:customStyle="1" w:styleId="WW8Num23z2">
    <w:name w:val="WW8Num23z2"/>
    <w:rsid w:val="00321330"/>
  </w:style>
  <w:style w:type="character" w:customStyle="1" w:styleId="WW8Num23z3">
    <w:name w:val="WW8Num23z3"/>
    <w:rsid w:val="00321330"/>
  </w:style>
  <w:style w:type="character" w:customStyle="1" w:styleId="WW8Num23z4">
    <w:name w:val="WW8Num23z4"/>
    <w:rsid w:val="00321330"/>
  </w:style>
  <w:style w:type="character" w:customStyle="1" w:styleId="WW8Num23z5">
    <w:name w:val="WW8Num23z5"/>
    <w:rsid w:val="00321330"/>
  </w:style>
  <w:style w:type="character" w:customStyle="1" w:styleId="WW8Num23z6">
    <w:name w:val="WW8Num23z6"/>
    <w:rsid w:val="00321330"/>
  </w:style>
  <w:style w:type="character" w:customStyle="1" w:styleId="WW8Num23z7">
    <w:name w:val="WW8Num23z7"/>
    <w:rsid w:val="00321330"/>
  </w:style>
  <w:style w:type="character" w:customStyle="1" w:styleId="WW8Num23z8">
    <w:name w:val="WW8Num23z8"/>
    <w:rsid w:val="00321330"/>
  </w:style>
  <w:style w:type="character" w:customStyle="1" w:styleId="WW8Num24z0">
    <w:name w:val="WW8Num24z0"/>
    <w:rsid w:val="00321330"/>
  </w:style>
  <w:style w:type="character" w:customStyle="1" w:styleId="WW8Num24z1">
    <w:name w:val="WW8Num24z1"/>
    <w:rsid w:val="00321330"/>
  </w:style>
  <w:style w:type="character" w:customStyle="1" w:styleId="WW8Num24z2">
    <w:name w:val="WW8Num24z2"/>
    <w:rsid w:val="00321330"/>
  </w:style>
  <w:style w:type="character" w:customStyle="1" w:styleId="WW8Num24z3">
    <w:name w:val="WW8Num24z3"/>
    <w:rsid w:val="00321330"/>
  </w:style>
  <w:style w:type="character" w:customStyle="1" w:styleId="WW8Num24z4">
    <w:name w:val="WW8Num24z4"/>
    <w:rsid w:val="00321330"/>
  </w:style>
  <w:style w:type="character" w:customStyle="1" w:styleId="WW8Num24z5">
    <w:name w:val="WW8Num24z5"/>
    <w:rsid w:val="00321330"/>
  </w:style>
  <w:style w:type="character" w:customStyle="1" w:styleId="WW8Num24z6">
    <w:name w:val="WW8Num24z6"/>
    <w:rsid w:val="00321330"/>
  </w:style>
  <w:style w:type="character" w:customStyle="1" w:styleId="WW8Num24z7">
    <w:name w:val="WW8Num24z7"/>
    <w:rsid w:val="00321330"/>
  </w:style>
  <w:style w:type="character" w:customStyle="1" w:styleId="WW8Num24z8">
    <w:name w:val="WW8Num24z8"/>
    <w:rsid w:val="00321330"/>
  </w:style>
  <w:style w:type="character" w:customStyle="1" w:styleId="WW8Num25z0">
    <w:name w:val="WW8Num25z0"/>
    <w:rsid w:val="00321330"/>
  </w:style>
  <w:style w:type="character" w:customStyle="1" w:styleId="WW8Num25z1">
    <w:name w:val="WW8Num25z1"/>
    <w:rsid w:val="00321330"/>
  </w:style>
  <w:style w:type="character" w:customStyle="1" w:styleId="WW8Num25z2">
    <w:name w:val="WW8Num25z2"/>
    <w:rsid w:val="00321330"/>
  </w:style>
  <w:style w:type="character" w:customStyle="1" w:styleId="WW8Num25z3">
    <w:name w:val="WW8Num25z3"/>
    <w:rsid w:val="00321330"/>
  </w:style>
  <w:style w:type="character" w:customStyle="1" w:styleId="WW8Num25z4">
    <w:name w:val="WW8Num25z4"/>
    <w:rsid w:val="00321330"/>
  </w:style>
  <w:style w:type="character" w:customStyle="1" w:styleId="WW8Num25z5">
    <w:name w:val="WW8Num25z5"/>
    <w:rsid w:val="00321330"/>
  </w:style>
  <w:style w:type="character" w:customStyle="1" w:styleId="WW8Num25z6">
    <w:name w:val="WW8Num25z6"/>
    <w:rsid w:val="00321330"/>
  </w:style>
  <w:style w:type="character" w:customStyle="1" w:styleId="WW8Num25z7">
    <w:name w:val="WW8Num25z7"/>
    <w:rsid w:val="00321330"/>
  </w:style>
  <w:style w:type="character" w:customStyle="1" w:styleId="WW8Num25z8">
    <w:name w:val="WW8Num25z8"/>
    <w:rsid w:val="00321330"/>
  </w:style>
  <w:style w:type="character" w:customStyle="1" w:styleId="WW8Num26z0">
    <w:name w:val="WW8Num26z0"/>
    <w:rsid w:val="00321330"/>
  </w:style>
  <w:style w:type="character" w:customStyle="1" w:styleId="WW8Num26z1">
    <w:name w:val="WW8Num26z1"/>
    <w:rsid w:val="00321330"/>
  </w:style>
  <w:style w:type="character" w:customStyle="1" w:styleId="WW8Num26z2">
    <w:name w:val="WW8Num26z2"/>
    <w:rsid w:val="00321330"/>
  </w:style>
  <w:style w:type="character" w:customStyle="1" w:styleId="WW8Num26z3">
    <w:name w:val="WW8Num26z3"/>
    <w:rsid w:val="00321330"/>
  </w:style>
  <w:style w:type="character" w:customStyle="1" w:styleId="WW8Num26z4">
    <w:name w:val="WW8Num26z4"/>
    <w:rsid w:val="00321330"/>
  </w:style>
  <w:style w:type="character" w:customStyle="1" w:styleId="WW8Num26z5">
    <w:name w:val="WW8Num26z5"/>
    <w:rsid w:val="00321330"/>
  </w:style>
  <w:style w:type="character" w:customStyle="1" w:styleId="WW8Num26z6">
    <w:name w:val="WW8Num26z6"/>
    <w:rsid w:val="00321330"/>
  </w:style>
  <w:style w:type="character" w:customStyle="1" w:styleId="WW8Num26z7">
    <w:name w:val="WW8Num26z7"/>
    <w:rsid w:val="00321330"/>
  </w:style>
  <w:style w:type="character" w:customStyle="1" w:styleId="WW8Num26z8">
    <w:name w:val="WW8Num26z8"/>
    <w:rsid w:val="00321330"/>
  </w:style>
  <w:style w:type="character" w:customStyle="1" w:styleId="WW8Num27z0">
    <w:name w:val="WW8Num27z0"/>
    <w:rsid w:val="00321330"/>
  </w:style>
  <w:style w:type="character" w:customStyle="1" w:styleId="WW8Num27z1">
    <w:name w:val="WW8Num27z1"/>
    <w:rsid w:val="00321330"/>
  </w:style>
  <w:style w:type="character" w:customStyle="1" w:styleId="WW8Num27z2">
    <w:name w:val="WW8Num27z2"/>
    <w:rsid w:val="00321330"/>
  </w:style>
  <w:style w:type="character" w:customStyle="1" w:styleId="WW8Num27z3">
    <w:name w:val="WW8Num27z3"/>
    <w:rsid w:val="00321330"/>
  </w:style>
  <w:style w:type="character" w:customStyle="1" w:styleId="WW8Num27z4">
    <w:name w:val="WW8Num27z4"/>
    <w:rsid w:val="00321330"/>
  </w:style>
  <w:style w:type="character" w:customStyle="1" w:styleId="WW8Num27z5">
    <w:name w:val="WW8Num27z5"/>
    <w:rsid w:val="00321330"/>
  </w:style>
  <w:style w:type="character" w:customStyle="1" w:styleId="WW8Num27z6">
    <w:name w:val="WW8Num27z6"/>
    <w:rsid w:val="00321330"/>
  </w:style>
  <w:style w:type="character" w:customStyle="1" w:styleId="WW8Num27z7">
    <w:name w:val="WW8Num27z7"/>
    <w:rsid w:val="00321330"/>
  </w:style>
  <w:style w:type="character" w:customStyle="1" w:styleId="WW8Num27z8">
    <w:name w:val="WW8Num27z8"/>
    <w:rsid w:val="00321330"/>
  </w:style>
  <w:style w:type="character" w:customStyle="1" w:styleId="WW8Num28z0">
    <w:name w:val="WW8Num28z0"/>
    <w:rsid w:val="00321330"/>
  </w:style>
  <w:style w:type="character" w:customStyle="1" w:styleId="WW8Num28z1">
    <w:name w:val="WW8Num28z1"/>
    <w:rsid w:val="00321330"/>
  </w:style>
  <w:style w:type="character" w:customStyle="1" w:styleId="WW8Num28z2">
    <w:name w:val="WW8Num28z2"/>
    <w:rsid w:val="00321330"/>
  </w:style>
  <w:style w:type="character" w:customStyle="1" w:styleId="WW8Num28z3">
    <w:name w:val="WW8Num28z3"/>
    <w:rsid w:val="00321330"/>
  </w:style>
  <w:style w:type="character" w:customStyle="1" w:styleId="WW8Num28z4">
    <w:name w:val="WW8Num28z4"/>
    <w:rsid w:val="00321330"/>
  </w:style>
  <w:style w:type="character" w:customStyle="1" w:styleId="WW8Num28z5">
    <w:name w:val="WW8Num28z5"/>
    <w:rsid w:val="00321330"/>
  </w:style>
  <w:style w:type="character" w:customStyle="1" w:styleId="WW8Num28z6">
    <w:name w:val="WW8Num28z6"/>
    <w:rsid w:val="00321330"/>
  </w:style>
  <w:style w:type="character" w:customStyle="1" w:styleId="WW8Num28z7">
    <w:name w:val="WW8Num28z7"/>
    <w:rsid w:val="00321330"/>
  </w:style>
  <w:style w:type="character" w:customStyle="1" w:styleId="WW8Num28z8">
    <w:name w:val="WW8Num28z8"/>
    <w:rsid w:val="00321330"/>
  </w:style>
  <w:style w:type="character" w:customStyle="1" w:styleId="WW8Num29z0">
    <w:name w:val="WW8Num29z0"/>
    <w:rsid w:val="00321330"/>
  </w:style>
  <w:style w:type="character" w:customStyle="1" w:styleId="WW8Num29z1">
    <w:name w:val="WW8Num29z1"/>
    <w:rsid w:val="00321330"/>
  </w:style>
  <w:style w:type="character" w:customStyle="1" w:styleId="WW8Num29z2">
    <w:name w:val="WW8Num29z2"/>
    <w:rsid w:val="00321330"/>
  </w:style>
  <w:style w:type="character" w:customStyle="1" w:styleId="WW8Num29z3">
    <w:name w:val="WW8Num29z3"/>
    <w:rsid w:val="00321330"/>
  </w:style>
  <w:style w:type="character" w:customStyle="1" w:styleId="WW8Num29z4">
    <w:name w:val="WW8Num29z4"/>
    <w:rsid w:val="00321330"/>
  </w:style>
  <w:style w:type="character" w:customStyle="1" w:styleId="WW8Num29z5">
    <w:name w:val="WW8Num29z5"/>
    <w:rsid w:val="00321330"/>
  </w:style>
  <w:style w:type="character" w:customStyle="1" w:styleId="WW8Num29z6">
    <w:name w:val="WW8Num29z6"/>
    <w:rsid w:val="00321330"/>
  </w:style>
  <w:style w:type="character" w:customStyle="1" w:styleId="WW8Num29z7">
    <w:name w:val="WW8Num29z7"/>
    <w:rsid w:val="00321330"/>
  </w:style>
  <w:style w:type="character" w:customStyle="1" w:styleId="WW8Num29z8">
    <w:name w:val="WW8Num29z8"/>
    <w:rsid w:val="00321330"/>
  </w:style>
  <w:style w:type="character" w:customStyle="1" w:styleId="WW8Num30z0">
    <w:name w:val="WW8Num30z0"/>
    <w:rsid w:val="00321330"/>
  </w:style>
  <w:style w:type="character" w:customStyle="1" w:styleId="WW8Num30z1">
    <w:name w:val="WW8Num30z1"/>
    <w:rsid w:val="00321330"/>
  </w:style>
  <w:style w:type="character" w:customStyle="1" w:styleId="WW8Num30z2">
    <w:name w:val="WW8Num30z2"/>
    <w:rsid w:val="00321330"/>
  </w:style>
  <w:style w:type="character" w:customStyle="1" w:styleId="WW8Num30z3">
    <w:name w:val="WW8Num30z3"/>
    <w:rsid w:val="00321330"/>
  </w:style>
  <w:style w:type="character" w:customStyle="1" w:styleId="WW8Num30z4">
    <w:name w:val="WW8Num30z4"/>
    <w:rsid w:val="00321330"/>
  </w:style>
  <w:style w:type="character" w:customStyle="1" w:styleId="WW8Num30z5">
    <w:name w:val="WW8Num30z5"/>
    <w:rsid w:val="00321330"/>
  </w:style>
  <w:style w:type="character" w:customStyle="1" w:styleId="WW8Num30z6">
    <w:name w:val="WW8Num30z6"/>
    <w:rsid w:val="00321330"/>
  </w:style>
  <w:style w:type="character" w:customStyle="1" w:styleId="WW8Num30z7">
    <w:name w:val="WW8Num30z7"/>
    <w:rsid w:val="00321330"/>
  </w:style>
  <w:style w:type="character" w:customStyle="1" w:styleId="WW8Num30z8">
    <w:name w:val="WW8Num30z8"/>
    <w:rsid w:val="00321330"/>
  </w:style>
  <w:style w:type="character" w:customStyle="1" w:styleId="Domylnaczcionkaakapitu2">
    <w:name w:val="Domyślna czcionka akapitu2"/>
    <w:rsid w:val="00321330"/>
  </w:style>
  <w:style w:type="character" w:styleId="Pogrubienie">
    <w:name w:val="Strong"/>
    <w:basedOn w:val="Domylnaczcionkaakapitu2"/>
    <w:uiPriority w:val="22"/>
    <w:qFormat/>
    <w:rsid w:val="00321330"/>
    <w:rPr>
      <w:b/>
      <w:bCs/>
    </w:rPr>
  </w:style>
  <w:style w:type="character" w:styleId="Hipercze">
    <w:name w:val="Hyperlink"/>
    <w:basedOn w:val="Domylnaczcionkaakapitu2"/>
    <w:rsid w:val="00321330"/>
    <w:rPr>
      <w:color w:val="0000FF"/>
      <w:u w:val="single"/>
    </w:rPr>
  </w:style>
  <w:style w:type="character" w:customStyle="1" w:styleId="TekstdymkaZnak">
    <w:name w:val="Tekst dymka Znak"/>
    <w:basedOn w:val="Domylnaczcionkaakapitu2"/>
    <w:uiPriority w:val="99"/>
    <w:rsid w:val="00321330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2"/>
    <w:uiPriority w:val="20"/>
    <w:qFormat/>
    <w:rsid w:val="00321330"/>
    <w:rPr>
      <w:i/>
      <w:iCs/>
    </w:rPr>
  </w:style>
  <w:style w:type="character" w:customStyle="1" w:styleId="Domylnaczcionkaakapitu1">
    <w:name w:val="Domyślna czcionka akapitu1"/>
    <w:rsid w:val="00321330"/>
  </w:style>
  <w:style w:type="character" w:customStyle="1" w:styleId="FontStyle63">
    <w:name w:val="Font Style63"/>
    <w:uiPriority w:val="99"/>
    <w:rsid w:val="00321330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Domylnaczcionkaakapitu2"/>
    <w:rsid w:val="00321330"/>
    <w:rPr>
      <w:rFonts w:ascii="Times New Roman" w:hAnsi="Times New Roman" w:cs="Times New Roman"/>
      <w:b/>
      <w:bCs/>
      <w:sz w:val="22"/>
      <w:szCs w:val="22"/>
    </w:rPr>
  </w:style>
  <w:style w:type="character" w:customStyle="1" w:styleId="TekstpodstawowyZnak">
    <w:name w:val="Tekst podstawowy Znak"/>
    <w:basedOn w:val="Domylnaczcionkaakapitu2"/>
    <w:rsid w:val="00321330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32133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321330"/>
    <w:pPr>
      <w:spacing w:after="120"/>
    </w:pPr>
  </w:style>
  <w:style w:type="paragraph" w:styleId="Lista">
    <w:name w:val="List"/>
    <w:basedOn w:val="Normalny"/>
    <w:rsid w:val="00321330"/>
    <w:pPr>
      <w:widowControl w:val="0"/>
      <w:spacing w:after="120"/>
    </w:pPr>
    <w:rPr>
      <w:rFonts w:eastAsia="Lucida Sans Unicode" w:cs="Tahoma"/>
      <w:kern w:val="1"/>
    </w:rPr>
  </w:style>
  <w:style w:type="paragraph" w:customStyle="1" w:styleId="Podpis1">
    <w:name w:val="Podpis1"/>
    <w:basedOn w:val="Normalny"/>
    <w:rsid w:val="0032133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1330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321330"/>
  </w:style>
  <w:style w:type="paragraph" w:styleId="Stopka">
    <w:name w:val="footer"/>
    <w:basedOn w:val="Normalny"/>
    <w:rsid w:val="00321330"/>
  </w:style>
  <w:style w:type="paragraph" w:styleId="NormalnyWeb">
    <w:name w:val="Normal (Web)"/>
    <w:basedOn w:val="Normalny"/>
    <w:uiPriority w:val="99"/>
    <w:rsid w:val="00321330"/>
    <w:pPr>
      <w:spacing w:before="280" w:after="280"/>
    </w:pPr>
  </w:style>
  <w:style w:type="paragraph" w:styleId="Tekstdymka">
    <w:name w:val="Balloon Text"/>
    <w:basedOn w:val="Normalny"/>
    <w:uiPriority w:val="99"/>
    <w:rsid w:val="00321330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321330"/>
    <w:pPr>
      <w:spacing w:line="100" w:lineRule="atLeast"/>
      <w:textAlignment w:val="baseline"/>
    </w:pPr>
    <w:rPr>
      <w:kern w:val="1"/>
      <w:szCs w:val="20"/>
    </w:rPr>
  </w:style>
  <w:style w:type="paragraph" w:customStyle="1" w:styleId="pkt">
    <w:name w:val="pkt"/>
    <w:basedOn w:val="Normalny"/>
    <w:rsid w:val="00321330"/>
    <w:pPr>
      <w:spacing w:before="60" w:after="60" w:line="360" w:lineRule="auto"/>
      <w:ind w:left="851" w:hanging="295"/>
      <w:jc w:val="both"/>
      <w:textAlignment w:val="baseline"/>
    </w:pPr>
    <w:rPr>
      <w:rFonts w:ascii="Univers-PL" w:hAnsi="Univers-PL" w:cs="Univers-PL"/>
      <w:kern w:val="1"/>
      <w:sz w:val="19"/>
      <w:szCs w:val="19"/>
    </w:rPr>
  </w:style>
  <w:style w:type="paragraph" w:customStyle="1" w:styleId="Tekstpodstawowy32">
    <w:name w:val="Tekst podstawowy 32"/>
    <w:basedOn w:val="Normalny"/>
    <w:rsid w:val="00321330"/>
    <w:pPr>
      <w:spacing w:after="120" w:line="100" w:lineRule="atLeast"/>
      <w:textAlignment w:val="baseline"/>
    </w:pPr>
    <w:rPr>
      <w:kern w:val="1"/>
      <w:sz w:val="16"/>
      <w:szCs w:val="16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uiPriority w:val="34"/>
    <w:qFormat/>
    <w:rsid w:val="00321330"/>
    <w:pPr>
      <w:spacing w:after="200" w:line="276" w:lineRule="auto"/>
      <w:ind w:left="720"/>
      <w:textAlignment w:val="baseline"/>
    </w:pPr>
    <w:rPr>
      <w:rFonts w:ascii="Calibri" w:eastAsia="Calibri" w:hAnsi="Calibri" w:cs="Calibri"/>
      <w:kern w:val="1"/>
      <w:sz w:val="22"/>
      <w:szCs w:val="22"/>
    </w:rPr>
  </w:style>
  <w:style w:type="paragraph" w:customStyle="1" w:styleId="Style15">
    <w:name w:val="Style15"/>
    <w:basedOn w:val="Normalny"/>
    <w:rsid w:val="00321330"/>
    <w:pPr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</w:rPr>
  </w:style>
  <w:style w:type="paragraph" w:customStyle="1" w:styleId="Style17">
    <w:name w:val="Style17"/>
    <w:basedOn w:val="Normalny"/>
    <w:rsid w:val="00321330"/>
    <w:pPr>
      <w:widowControl w:val="0"/>
      <w:autoSpaceDE w:val="0"/>
      <w:spacing w:line="278" w:lineRule="exact"/>
      <w:jc w:val="both"/>
    </w:pPr>
    <w:rPr>
      <w:kern w:val="1"/>
    </w:rPr>
  </w:style>
  <w:style w:type="paragraph" w:customStyle="1" w:styleId="Style24">
    <w:name w:val="Style24"/>
    <w:basedOn w:val="Normalny"/>
    <w:rsid w:val="00321330"/>
    <w:pPr>
      <w:widowControl w:val="0"/>
      <w:autoSpaceDE w:val="0"/>
      <w:jc w:val="center"/>
    </w:pPr>
    <w:rPr>
      <w:kern w:val="1"/>
    </w:rPr>
  </w:style>
  <w:style w:type="paragraph" w:customStyle="1" w:styleId="Style29">
    <w:name w:val="Style29"/>
    <w:basedOn w:val="Normalny"/>
    <w:rsid w:val="00321330"/>
    <w:pPr>
      <w:widowControl w:val="0"/>
      <w:autoSpaceDE w:val="0"/>
      <w:spacing w:line="288" w:lineRule="exact"/>
      <w:ind w:hanging="336"/>
      <w:jc w:val="both"/>
    </w:pPr>
    <w:rPr>
      <w:kern w:val="1"/>
    </w:rPr>
  </w:style>
  <w:style w:type="paragraph" w:customStyle="1" w:styleId="Style18">
    <w:name w:val="Style18"/>
    <w:basedOn w:val="Normalny"/>
    <w:rsid w:val="00321330"/>
    <w:pPr>
      <w:widowControl w:val="0"/>
      <w:autoSpaceDE w:val="0"/>
      <w:spacing w:line="278" w:lineRule="exact"/>
      <w:jc w:val="both"/>
    </w:pPr>
    <w:rPr>
      <w:kern w:val="1"/>
    </w:rPr>
  </w:style>
  <w:style w:type="paragraph" w:customStyle="1" w:styleId="Default">
    <w:name w:val="Default"/>
    <w:rsid w:val="0032133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321330"/>
  </w:style>
  <w:style w:type="character" w:customStyle="1" w:styleId="FontStyle51">
    <w:name w:val="Font Style51"/>
    <w:basedOn w:val="Domylnaczcionkaakapitu1"/>
    <w:rsid w:val="00265398"/>
  </w:style>
  <w:style w:type="paragraph" w:customStyle="1" w:styleId="Style12">
    <w:name w:val="Style12"/>
    <w:basedOn w:val="Normalny"/>
    <w:rsid w:val="00265398"/>
    <w:pPr>
      <w:spacing w:after="200" w:line="276" w:lineRule="auto"/>
      <w:textAlignment w:val="baseline"/>
    </w:pPr>
    <w:rPr>
      <w:rFonts w:ascii="Calibri" w:eastAsia="Lucida Sans Unicode" w:hAnsi="Calibri" w:cs="Tahoma"/>
      <w:kern w:val="1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unhideWhenUsed/>
    <w:rsid w:val="00265398"/>
    <w:pPr>
      <w:spacing w:after="120" w:line="100" w:lineRule="atLeast"/>
      <w:textAlignment w:val="baseline"/>
    </w:pPr>
    <w:rPr>
      <w:kern w:val="1"/>
      <w:sz w:val="16"/>
      <w:szCs w:val="16"/>
    </w:rPr>
  </w:style>
  <w:style w:type="character" w:customStyle="1" w:styleId="Tekstpodstawowy3Znak">
    <w:name w:val="Tekst podstawowy 3 Znak"/>
    <w:basedOn w:val="Domylnaczcionkaakapitu"/>
    <w:rsid w:val="00265398"/>
    <w:rPr>
      <w:sz w:val="16"/>
      <w:szCs w:val="16"/>
      <w:lang w:eastAsia="ar-SA"/>
    </w:rPr>
  </w:style>
  <w:style w:type="character" w:customStyle="1" w:styleId="Tekstpodstawowy3Znak1">
    <w:name w:val="Tekst podstawowy 3 Znak1"/>
    <w:link w:val="Tekstpodstawowy3"/>
    <w:uiPriority w:val="99"/>
    <w:rsid w:val="00265398"/>
    <w:rPr>
      <w:kern w:val="1"/>
      <w:sz w:val="16"/>
      <w:szCs w:val="16"/>
      <w:lang w:eastAsia="ar-SA"/>
    </w:rPr>
  </w:style>
  <w:style w:type="character" w:customStyle="1" w:styleId="FontStyle49">
    <w:name w:val="Font Style49"/>
    <w:basedOn w:val="Domylnaczcionkaakapitu1"/>
    <w:rsid w:val="005B2F54"/>
  </w:style>
  <w:style w:type="character" w:customStyle="1" w:styleId="Nagwek2Znak">
    <w:name w:val="Nagłówek 2 Znak"/>
    <w:basedOn w:val="Domylnaczcionkaakapitu"/>
    <w:link w:val="Nagwek2"/>
    <w:rsid w:val="0031002E"/>
    <w:rPr>
      <w:b/>
      <w:bCs/>
      <w:kern w:val="1"/>
      <w:sz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002E"/>
    <w:rPr>
      <w:b/>
      <w:bCs/>
      <w:kern w:val="1"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31002E"/>
    <w:rPr>
      <w:b/>
      <w:bCs/>
      <w:kern w:val="1"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rsid w:val="0031002E"/>
    <w:rPr>
      <w:bCs/>
      <w:i/>
      <w:iCs/>
      <w:kern w:val="1"/>
      <w:lang w:eastAsia="ar-SA"/>
    </w:rPr>
  </w:style>
  <w:style w:type="table" w:styleId="Tabela-Siatka">
    <w:name w:val="Table Grid"/>
    <w:basedOn w:val="Standardowy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1"/>
    <w:link w:val="Tekstprzypisudolnego"/>
    <w:rsid w:val="005B7DB0"/>
    <w:rPr>
      <w:kern w:val="1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rsid w:val="005B7DB0"/>
    <w:pPr>
      <w:spacing w:after="120" w:line="480" w:lineRule="auto"/>
      <w:textAlignment w:val="baseline"/>
    </w:pPr>
    <w:rPr>
      <w:kern w:val="1"/>
      <w:sz w:val="20"/>
      <w:szCs w:val="20"/>
    </w:rPr>
  </w:style>
  <w:style w:type="character" w:customStyle="1" w:styleId="Tekstpodstawowy2Znak">
    <w:name w:val="Tekst podstawowy 2 Znak"/>
    <w:basedOn w:val="Domylnaczcionkaakapitu"/>
    <w:rsid w:val="005B7DB0"/>
    <w:rPr>
      <w:sz w:val="24"/>
      <w:szCs w:val="24"/>
      <w:lang w:eastAsia="ar-SA"/>
    </w:rPr>
  </w:style>
  <w:style w:type="character" w:customStyle="1" w:styleId="Tekstpodstawowy2Znak1">
    <w:name w:val="Tekst podstawowy 2 Znak1"/>
    <w:link w:val="Tekstpodstawowy2"/>
    <w:uiPriority w:val="99"/>
    <w:rsid w:val="005B7DB0"/>
    <w:rPr>
      <w:kern w:val="1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5B7DB0"/>
    <w:pPr>
      <w:suppressAutoHyphens w:val="0"/>
    </w:pPr>
    <w:rPr>
      <w:kern w:val="1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B7DB0"/>
    <w:rPr>
      <w:lang w:eastAsia="ar-SA"/>
    </w:rPr>
  </w:style>
  <w:style w:type="character" w:customStyle="1" w:styleId="ZwykytekstZnak">
    <w:name w:val="Zwykły tekst Znak"/>
    <w:link w:val="Zwykytekst"/>
    <w:rsid w:val="00C6547A"/>
    <w:rPr>
      <w:rFonts w:ascii="Courier New" w:hAnsi="Courier New" w:cs="Courier New"/>
    </w:rPr>
  </w:style>
  <w:style w:type="paragraph" w:styleId="Zwykytekst">
    <w:name w:val="Plain Text"/>
    <w:basedOn w:val="Normalny"/>
    <w:link w:val="ZwykytekstZnak"/>
    <w:rsid w:val="00C6547A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C6547A"/>
    <w:rPr>
      <w:rFonts w:ascii="Courier New" w:hAnsi="Courier New" w:cs="Courier New"/>
      <w:lang w:eastAsia="ar-SA"/>
    </w:rPr>
  </w:style>
  <w:style w:type="character" w:customStyle="1" w:styleId="WW8Num3z1">
    <w:name w:val="WW8Num3z1"/>
    <w:rsid w:val="00C6547A"/>
    <w:rPr>
      <w:b/>
      <w:i/>
      <w:sz w:val="28"/>
    </w:rPr>
  </w:style>
  <w:style w:type="character" w:customStyle="1" w:styleId="WW8Num31z0">
    <w:name w:val="WW8Num31z0"/>
    <w:rsid w:val="00C6547A"/>
    <w:rPr>
      <w:b w:val="0"/>
    </w:rPr>
  </w:style>
  <w:style w:type="character" w:customStyle="1" w:styleId="WW8Num35z0">
    <w:name w:val="WW8Num35z0"/>
    <w:rsid w:val="00C6547A"/>
    <w:rPr>
      <w:b w:val="0"/>
    </w:rPr>
  </w:style>
  <w:style w:type="character" w:customStyle="1" w:styleId="WW8Num36z0">
    <w:name w:val="WW8Num36z0"/>
    <w:rsid w:val="00C6547A"/>
    <w:rPr>
      <w:rFonts w:ascii="Symbol" w:hAnsi="Symbol" w:cs="Symbol"/>
    </w:rPr>
  </w:style>
  <w:style w:type="character" w:customStyle="1" w:styleId="WW8Num36z1">
    <w:name w:val="WW8Num36z1"/>
    <w:rsid w:val="00C6547A"/>
    <w:rPr>
      <w:rFonts w:ascii="Courier New" w:hAnsi="Courier New" w:cs="Courier New"/>
    </w:rPr>
  </w:style>
  <w:style w:type="character" w:customStyle="1" w:styleId="WW8Num36z2">
    <w:name w:val="WW8Num36z2"/>
    <w:rsid w:val="00C6547A"/>
    <w:rPr>
      <w:rFonts w:ascii="Wingdings" w:hAnsi="Wingdings" w:cs="Wingdings"/>
    </w:rPr>
  </w:style>
  <w:style w:type="character" w:customStyle="1" w:styleId="WW8Num40z0">
    <w:name w:val="WW8Num40z0"/>
    <w:rsid w:val="00C6547A"/>
    <w:rPr>
      <w:color w:val="00000A"/>
      <w:sz w:val="24"/>
      <w:szCs w:val="24"/>
    </w:rPr>
  </w:style>
  <w:style w:type="character" w:customStyle="1" w:styleId="WW8Num40z1">
    <w:name w:val="WW8Num40z1"/>
    <w:rsid w:val="00C6547A"/>
    <w:rPr>
      <w:sz w:val="24"/>
      <w:szCs w:val="24"/>
    </w:rPr>
  </w:style>
  <w:style w:type="character" w:customStyle="1" w:styleId="WW8Num41z0">
    <w:name w:val="WW8Num41z0"/>
    <w:rsid w:val="00C6547A"/>
    <w:rPr>
      <w:color w:val="00000A"/>
    </w:rPr>
  </w:style>
  <w:style w:type="character" w:customStyle="1" w:styleId="WW8Num46z0">
    <w:name w:val="WW8Num46z0"/>
    <w:rsid w:val="00C6547A"/>
    <w:rPr>
      <w:sz w:val="24"/>
      <w:szCs w:val="24"/>
    </w:rPr>
  </w:style>
  <w:style w:type="character" w:customStyle="1" w:styleId="WW8Num47z0">
    <w:name w:val="WW8Num47z0"/>
    <w:rsid w:val="00C6547A"/>
    <w:rPr>
      <w:b w:val="0"/>
    </w:rPr>
  </w:style>
  <w:style w:type="character" w:customStyle="1" w:styleId="WW8Num54z0">
    <w:name w:val="WW8Num54z0"/>
    <w:rsid w:val="00C6547A"/>
    <w:rPr>
      <w:b w:val="0"/>
    </w:rPr>
  </w:style>
  <w:style w:type="character" w:customStyle="1" w:styleId="WW8Num56z0">
    <w:name w:val="WW8Num56z0"/>
    <w:rsid w:val="00C6547A"/>
    <w:rPr>
      <w:b w:val="0"/>
      <w:sz w:val="24"/>
      <w:szCs w:val="24"/>
    </w:rPr>
  </w:style>
  <w:style w:type="character" w:customStyle="1" w:styleId="WW8Num57z0">
    <w:name w:val="WW8Num57z0"/>
    <w:rsid w:val="00C6547A"/>
    <w:rPr>
      <w:sz w:val="24"/>
      <w:szCs w:val="24"/>
    </w:rPr>
  </w:style>
  <w:style w:type="character" w:customStyle="1" w:styleId="WW8Num60z0">
    <w:name w:val="WW8Num60z0"/>
    <w:rsid w:val="00C6547A"/>
    <w:rPr>
      <w:sz w:val="24"/>
      <w:szCs w:val="24"/>
    </w:rPr>
  </w:style>
  <w:style w:type="character" w:customStyle="1" w:styleId="WW8Num61z0">
    <w:name w:val="WW8Num61z0"/>
    <w:rsid w:val="00C6547A"/>
    <w:rPr>
      <w:sz w:val="24"/>
      <w:szCs w:val="24"/>
    </w:rPr>
  </w:style>
  <w:style w:type="character" w:customStyle="1" w:styleId="WW8Num63z0">
    <w:name w:val="WW8Num63z0"/>
    <w:rsid w:val="00C6547A"/>
    <w:rPr>
      <w:sz w:val="24"/>
      <w:szCs w:val="24"/>
    </w:rPr>
  </w:style>
  <w:style w:type="character" w:customStyle="1" w:styleId="WW8Num65z0">
    <w:name w:val="WW8Num65z0"/>
    <w:rsid w:val="00C6547A"/>
    <w:rPr>
      <w:sz w:val="24"/>
      <w:szCs w:val="24"/>
    </w:rPr>
  </w:style>
  <w:style w:type="character" w:customStyle="1" w:styleId="WW8Num69z0">
    <w:name w:val="WW8Num69z0"/>
    <w:rsid w:val="00C6547A"/>
    <w:rPr>
      <w:sz w:val="24"/>
      <w:szCs w:val="24"/>
    </w:rPr>
  </w:style>
  <w:style w:type="character" w:customStyle="1" w:styleId="WW8Num71z0">
    <w:name w:val="WW8Num71z0"/>
    <w:rsid w:val="00C6547A"/>
    <w:rPr>
      <w:rFonts w:ascii="Symbol" w:hAnsi="Symbol" w:cs="Symbol"/>
    </w:rPr>
  </w:style>
  <w:style w:type="character" w:customStyle="1" w:styleId="WW8Num71z1">
    <w:name w:val="WW8Num71z1"/>
    <w:rsid w:val="00C6547A"/>
    <w:rPr>
      <w:rFonts w:ascii="Courier New" w:hAnsi="Courier New" w:cs="Courier New"/>
    </w:rPr>
  </w:style>
  <w:style w:type="character" w:customStyle="1" w:styleId="WW8Num71z2">
    <w:name w:val="WW8Num71z2"/>
    <w:rsid w:val="00C6547A"/>
    <w:rPr>
      <w:rFonts w:ascii="Wingdings" w:hAnsi="Wingdings" w:cs="Wingdings"/>
    </w:rPr>
  </w:style>
  <w:style w:type="character" w:customStyle="1" w:styleId="WW8Num74z0">
    <w:name w:val="WW8Num74z0"/>
    <w:rsid w:val="00C6547A"/>
    <w:rPr>
      <w:sz w:val="24"/>
      <w:szCs w:val="24"/>
    </w:rPr>
  </w:style>
  <w:style w:type="character" w:customStyle="1" w:styleId="WW8Num85z0">
    <w:name w:val="WW8Num85z0"/>
    <w:rsid w:val="00C6547A"/>
    <w:rPr>
      <w:b w:val="0"/>
    </w:rPr>
  </w:style>
  <w:style w:type="character" w:customStyle="1" w:styleId="WW8Num86z0">
    <w:name w:val="WW8Num86z0"/>
    <w:rsid w:val="00C6547A"/>
    <w:rPr>
      <w:b w:val="0"/>
    </w:rPr>
  </w:style>
  <w:style w:type="character" w:customStyle="1" w:styleId="WW8Num88z0">
    <w:name w:val="WW8Num88z0"/>
    <w:rsid w:val="00C6547A"/>
    <w:rPr>
      <w:rFonts w:eastAsia="Times New Roman" w:cs="Times New Roman"/>
    </w:rPr>
  </w:style>
  <w:style w:type="character" w:customStyle="1" w:styleId="WW8Num98z0">
    <w:name w:val="WW8Num98z0"/>
    <w:rsid w:val="00C6547A"/>
    <w:rPr>
      <w:sz w:val="24"/>
    </w:rPr>
  </w:style>
  <w:style w:type="character" w:customStyle="1" w:styleId="WW8Num99z0">
    <w:name w:val="WW8Num99z0"/>
    <w:rsid w:val="00C6547A"/>
    <w:rPr>
      <w:sz w:val="24"/>
    </w:rPr>
  </w:style>
  <w:style w:type="character" w:customStyle="1" w:styleId="WW8Num99z1">
    <w:name w:val="WW8Num99z1"/>
    <w:rsid w:val="00C6547A"/>
    <w:rPr>
      <w:color w:val="00000A"/>
    </w:rPr>
  </w:style>
  <w:style w:type="character" w:customStyle="1" w:styleId="WW8Num99z2">
    <w:name w:val="WW8Num99z2"/>
    <w:rsid w:val="00C6547A"/>
    <w:rPr>
      <w:rFonts w:ascii="Symbol" w:hAnsi="Symbol" w:cs="Symbol"/>
      <w:sz w:val="24"/>
    </w:rPr>
  </w:style>
  <w:style w:type="character" w:customStyle="1" w:styleId="WW8Num100z0">
    <w:name w:val="WW8Num100z0"/>
    <w:rsid w:val="00C6547A"/>
    <w:rPr>
      <w:sz w:val="24"/>
    </w:rPr>
  </w:style>
  <w:style w:type="character" w:customStyle="1" w:styleId="WW8Num102z0">
    <w:name w:val="WW8Num102z0"/>
    <w:rsid w:val="00C6547A"/>
    <w:rPr>
      <w:sz w:val="24"/>
    </w:rPr>
  </w:style>
  <w:style w:type="character" w:customStyle="1" w:styleId="WW8Num102z1">
    <w:name w:val="WW8Num102z1"/>
    <w:rsid w:val="00C6547A"/>
    <w:rPr>
      <w:color w:val="00000A"/>
    </w:rPr>
  </w:style>
  <w:style w:type="character" w:customStyle="1" w:styleId="WW8Num102z2">
    <w:name w:val="WW8Num102z2"/>
    <w:rsid w:val="00C6547A"/>
    <w:rPr>
      <w:rFonts w:ascii="Symbol" w:hAnsi="Symbol" w:cs="Symbol"/>
      <w:sz w:val="24"/>
    </w:rPr>
  </w:style>
  <w:style w:type="character" w:customStyle="1" w:styleId="WW8Num103z0">
    <w:name w:val="WW8Num103z0"/>
    <w:rsid w:val="00C6547A"/>
    <w:rPr>
      <w:sz w:val="24"/>
    </w:rPr>
  </w:style>
  <w:style w:type="character" w:customStyle="1" w:styleId="WW8Num105z0">
    <w:name w:val="WW8Num105z0"/>
    <w:rsid w:val="00C6547A"/>
    <w:rPr>
      <w:color w:val="00000A"/>
    </w:rPr>
  </w:style>
  <w:style w:type="character" w:customStyle="1" w:styleId="WW8Num110z0">
    <w:name w:val="WW8Num110z0"/>
    <w:rsid w:val="00C6547A"/>
    <w:rPr>
      <w:color w:val="00000A"/>
    </w:rPr>
  </w:style>
  <w:style w:type="character" w:customStyle="1" w:styleId="WW8Num114z0">
    <w:name w:val="WW8Num114z0"/>
    <w:rsid w:val="00C6547A"/>
    <w:rPr>
      <w:b/>
      <w:i w:val="0"/>
      <w:sz w:val="24"/>
      <w:szCs w:val="24"/>
    </w:rPr>
  </w:style>
  <w:style w:type="character" w:customStyle="1" w:styleId="WW8Num115z0">
    <w:name w:val="WW8Num115z0"/>
    <w:rsid w:val="00C6547A"/>
    <w:rPr>
      <w:b/>
      <w:i w:val="0"/>
      <w:sz w:val="24"/>
      <w:szCs w:val="24"/>
    </w:rPr>
  </w:style>
  <w:style w:type="character" w:customStyle="1" w:styleId="WW8Num117z0">
    <w:name w:val="WW8Num117z0"/>
    <w:rsid w:val="00C6547A"/>
    <w:rPr>
      <w:b w:val="0"/>
    </w:rPr>
  </w:style>
  <w:style w:type="character" w:customStyle="1" w:styleId="WW8Num118z0">
    <w:name w:val="WW8Num118z0"/>
    <w:rsid w:val="00C6547A"/>
    <w:rPr>
      <w:b w:val="0"/>
    </w:rPr>
  </w:style>
  <w:style w:type="character" w:customStyle="1" w:styleId="WW8Num122z0">
    <w:name w:val="WW8Num122z0"/>
    <w:rsid w:val="00C6547A"/>
    <w:rPr>
      <w:b w:val="0"/>
    </w:rPr>
  </w:style>
  <w:style w:type="character" w:customStyle="1" w:styleId="WW8Num122z1">
    <w:name w:val="WW8Num122z1"/>
    <w:rsid w:val="00C6547A"/>
    <w:rPr>
      <w:b w:val="0"/>
      <w:sz w:val="24"/>
    </w:rPr>
  </w:style>
  <w:style w:type="character" w:customStyle="1" w:styleId="WW8Num122z2">
    <w:name w:val="WW8Num122z2"/>
    <w:rsid w:val="00C6547A"/>
    <w:rPr>
      <w:b/>
    </w:rPr>
  </w:style>
  <w:style w:type="character" w:customStyle="1" w:styleId="WW8Num123z0">
    <w:name w:val="WW8Num123z0"/>
    <w:rsid w:val="00C6547A"/>
    <w:rPr>
      <w:b w:val="0"/>
      <w:sz w:val="24"/>
      <w:szCs w:val="24"/>
    </w:rPr>
  </w:style>
  <w:style w:type="character" w:customStyle="1" w:styleId="WW8Num124z0">
    <w:name w:val="WW8Num124z0"/>
    <w:rsid w:val="00C6547A"/>
    <w:rPr>
      <w:color w:val="00000A"/>
      <w:sz w:val="24"/>
      <w:szCs w:val="24"/>
    </w:rPr>
  </w:style>
  <w:style w:type="character" w:customStyle="1" w:styleId="WW8Num124z1">
    <w:name w:val="WW8Num124z1"/>
    <w:rsid w:val="00C6547A"/>
    <w:rPr>
      <w:sz w:val="24"/>
      <w:szCs w:val="24"/>
    </w:rPr>
  </w:style>
  <w:style w:type="character" w:customStyle="1" w:styleId="WW8Num125z0">
    <w:name w:val="WW8Num125z0"/>
    <w:rsid w:val="00C6547A"/>
    <w:rPr>
      <w:sz w:val="24"/>
      <w:szCs w:val="24"/>
    </w:rPr>
  </w:style>
  <w:style w:type="character" w:customStyle="1" w:styleId="WW8Num129z0">
    <w:name w:val="WW8Num129z0"/>
    <w:rsid w:val="00C6547A"/>
    <w:rPr>
      <w:b w:val="0"/>
      <w:u w:val="none"/>
    </w:rPr>
  </w:style>
  <w:style w:type="character" w:customStyle="1" w:styleId="WW8Num131z0">
    <w:name w:val="WW8Num131z0"/>
    <w:rsid w:val="00C6547A"/>
    <w:rPr>
      <w:b w:val="0"/>
      <w:u w:val="none"/>
    </w:rPr>
  </w:style>
  <w:style w:type="character" w:customStyle="1" w:styleId="WW8Num133z0">
    <w:name w:val="WW8Num133z0"/>
    <w:rsid w:val="00C6547A"/>
    <w:rPr>
      <w:b w:val="0"/>
      <w:u w:val="none"/>
    </w:rPr>
  </w:style>
  <w:style w:type="character" w:customStyle="1" w:styleId="WW8Num135z0">
    <w:name w:val="WW8Num135z0"/>
    <w:rsid w:val="00C6547A"/>
    <w:rPr>
      <w:sz w:val="24"/>
      <w:szCs w:val="24"/>
    </w:rPr>
  </w:style>
  <w:style w:type="character" w:customStyle="1" w:styleId="WW8Num137z0">
    <w:name w:val="WW8Num137z0"/>
    <w:rsid w:val="00C6547A"/>
    <w:rPr>
      <w:b w:val="0"/>
      <w:u w:val="none"/>
    </w:rPr>
  </w:style>
  <w:style w:type="character" w:customStyle="1" w:styleId="WW8Num138z0">
    <w:name w:val="WW8Num138z0"/>
    <w:rsid w:val="00C6547A"/>
    <w:rPr>
      <w:u w:val="none"/>
    </w:rPr>
  </w:style>
  <w:style w:type="character" w:customStyle="1" w:styleId="WW8Num139z1">
    <w:name w:val="WW8Num139z1"/>
    <w:rsid w:val="00C6547A"/>
    <w:rPr>
      <w:b w:val="0"/>
      <w:i w:val="0"/>
    </w:rPr>
  </w:style>
  <w:style w:type="character" w:customStyle="1" w:styleId="WW8Num140z0">
    <w:name w:val="WW8Num140z0"/>
    <w:rsid w:val="00C6547A"/>
    <w:rPr>
      <w:b w:val="0"/>
      <w:u w:val="none"/>
    </w:rPr>
  </w:style>
  <w:style w:type="character" w:customStyle="1" w:styleId="WW8Num141z0">
    <w:name w:val="WW8Num141z0"/>
    <w:rsid w:val="00C6547A"/>
    <w:rPr>
      <w:u w:val="none"/>
    </w:rPr>
  </w:style>
  <w:style w:type="character" w:customStyle="1" w:styleId="WW8Num142z0">
    <w:name w:val="WW8Num142z0"/>
    <w:rsid w:val="00C6547A"/>
    <w:rPr>
      <w:b w:val="0"/>
      <w:u w:val="none"/>
    </w:rPr>
  </w:style>
  <w:style w:type="character" w:customStyle="1" w:styleId="WW8Num144z0">
    <w:name w:val="WW8Num144z0"/>
    <w:rsid w:val="00C6547A"/>
    <w:rPr>
      <w:b w:val="0"/>
      <w:u w:val="none"/>
    </w:rPr>
  </w:style>
  <w:style w:type="character" w:customStyle="1" w:styleId="WW8Num145z0">
    <w:name w:val="WW8Num145z0"/>
    <w:rsid w:val="00C6547A"/>
    <w:rPr>
      <w:b w:val="0"/>
      <w:sz w:val="24"/>
      <w:szCs w:val="24"/>
    </w:rPr>
  </w:style>
  <w:style w:type="character" w:customStyle="1" w:styleId="WW8Num145z1">
    <w:name w:val="WW8Num145z1"/>
    <w:rsid w:val="00C6547A"/>
    <w:rPr>
      <w:b/>
      <w:i/>
      <w:sz w:val="28"/>
    </w:rPr>
  </w:style>
  <w:style w:type="character" w:customStyle="1" w:styleId="WW8Num146z0">
    <w:name w:val="WW8Num146z0"/>
    <w:rsid w:val="00C6547A"/>
    <w:rPr>
      <w:sz w:val="24"/>
      <w:szCs w:val="24"/>
    </w:rPr>
  </w:style>
  <w:style w:type="character" w:customStyle="1" w:styleId="WW8Num147z0">
    <w:name w:val="WW8Num147z0"/>
    <w:rsid w:val="00C6547A"/>
    <w:rPr>
      <w:sz w:val="24"/>
      <w:szCs w:val="24"/>
    </w:rPr>
  </w:style>
  <w:style w:type="character" w:customStyle="1" w:styleId="WW8Num149z0">
    <w:name w:val="WW8Num149z0"/>
    <w:rsid w:val="00C6547A"/>
    <w:rPr>
      <w:sz w:val="24"/>
      <w:szCs w:val="24"/>
    </w:rPr>
  </w:style>
  <w:style w:type="character" w:customStyle="1" w:styleId="WW8Num150z0">
    <w:name w:val="WW8Num150z0"/>
    <w:rsid w:val="00C6547A"/>
    <w:rPr>
      <w:sz w:val="24"/>
      <w:szCs w:val="24"/>
    </w:rPr>
  </w:style>
  <w:style w:type="character" w:customStyle="1" w:styleId="WW8Num151z0">
    <w:name w:val="WW8Num151z0"/>
    <w:rsid w:val="00C6547A"/>
    <w:rPr>
      <w:sz w:val="24"/>
      <w:szCs w:val="24"/>
    </w:rPr>
  </w:style>
  <w:style w:type="character" w:customStyle="1" w:styleId="WW8Num154z0">
    <w:name w:val="WW8Num154z0"/>
    <w:rsid w:val="00C6547A"/>
    <w:rPr>
      <w:sz w:val="24"/>
      <w:szCs w:val="24"/>
    </w:rPr>
  </w:style>
  <w:style w:type="character" w:customStyle="1" w:styleId="WW8Num155z0">
    <w:name w:val="WW8Num155z0"/>
    <w:rsid w:val="00C6547A"/>
    <w:rPr>
      <w:sz w:val="24"/>
      <w:szCs w:val="24"/>
    </w:rPr>
  </w:style>
  <w:style w:type="character" w:customStyle="1" w:styleId="WW8Num162z0">
    <w:name w:val="WW8Num162z0"/>
    <w:rsid w:val="00C6547A"/>
    <w:rPr>
      <w:sz w:val="24"/>
      <w:szCs w:val="24"/>
    </w:rPr>
  </w:style>
  <w:style w:type="character" w:customStyle="1" w:styleId="WW8Num163z0">
    <w:name w:val="WW8Num163z0"/>
    <w:rsid w:val="00C6547A"/>
    <w:rPr>
      <w:b w:val="0"/>
      <w:sz w:val="24"/>
      <w:szCs w:val="24"/>
    </w:rPr>
  </w:style>
  <w:style w:type="character" w:customStyle="1" w:styleId="WW8Num164z0">
    <w:name w:val="WW8Num164z0"/>
    <w:rsid w:val="00C6547A"/>
    <w:rPr>
      <w:sz w:val="24"/>
      <w:szCs w:val="24"/>
    </w:rPr>
  </w:style>
  <w:style w:type="character" w:customStyle="1" w:styleId="WW8Num165z0">
    <w:name w:val="WW8Num165z0"/>
    <w:rsid w:val="00C6547A"/>
    <w:rPr>
      <w:sz w:val="24"/>
      <w:szCs w:val="24"/>
    </w:rPr>
  </w:style>
  <w:style w:type="character" w:customStyle="1" w:styleId="WW8Num166z0">
    <w:name w:val="WW8Num166z0"/>
    <w:rsid w:val="00C6547A"/>
    <w:rPr>
      <w:b w:val="0"/>
    </w:rPr>
  </w:style>
  <w:style w:type="character" w:customStyle="1" w:styleId="WW8Num167z0">
    <w:name w:val="WW8Num167z0"/>
    <w:rsid w:val="00C6547A"/>
    <w:rPr>
      <w:b w:val="0"/>
    </w:rPr>
  </w:style>
  <w:style w:type="character" w:customStyle="1" w:styleId="WW8Num176z0">
    <w:name w:val="WW8Num176z0"/>
    <w:rsid w:val="00C6547A"/>
    <w:rPr>
      <w:b w:val="0"/>
    </w:rPr>
  </w:style>
  <w:style w:type="character" w:customStyle="1" w:styleId="WW8Num178z0">
    <w:name w:val="WW8Num178z0"/>
    <w:rsid w:val="00C6547A"/>
    <w:rPr>
      <w:b w:val="0"/>
    </w:rPr>
  </w:style>
  <w:style w:type="character" w:customStyle="1" w:styleId="WW8Num179z0">
    <w:name w:val="WW8Num179z0"/>
    <w:rsid w:val="00C6547A"/>
    <w:rPr>
      <w:b w:val="0"/>
      <w:sz w:val="24"/>
      <w:szCs w:val="24"/>
    </w:rPr>
  </w:style>
  <w:style w:type="character" w:customStyle="1" w:styleId="WW8Num180z0">
    <w:name w:val="WW8Num180z0"/>
    <w:rsid w:val="00C6547A"/>
    <w:rPr>
      <w:sz w:val="24"/>
      <w:szCs w:val="24"/>
    </w:rPr>
  </w:style>
  <w:style w:type="character" w:customStyle="1" w:styleId="WW8Num182z0">
    <w:name w:val="WW8Num182z0"/>
    <w:rsid w:val="00C6547A"/>
    <w:rPr>
      <w:sz w:val="24"/>
      <w:szCs w:val="24"/>
    </w:rPr>
  </w:style>
  <w:style w:type="character" w:customStyle="1" w:styleId="WW8Num183z0">
    <w:name w:val="WW8Num183z0"/>
    <w:rsid w:val="00C6547A"/>
    <w:rPr>
      <w:sz w:val="24"/>
      <w:szCs w:val="24"/>
    </w:rPr>
  </w:style>
  <w:style w:type="character" w:customStyle="1" w:styleId="WW8Num186z0">
    <w:name w:val="WW8Num186z0"/>
    <w:rsid w:val="00C6547A"/>
    <w:rPr>
      <w:sz w:val="24"/>
      <w:szCs w:val="24"/>
    </w:rPr>
  </w:style>
  <w:style w:type="character" w:customStyle="1" w:styleId="WW8Num187z0">
    <w:name w:val="WW8Num187z0"/>
    <w:rsid w:val="00C6547A"/>
    <w:rPr>
      <w:sz w:val="24"/>
      <w:szCs w:val="24"/>
    </w:rPr>
  </w:style>
  <w:style w:type="character" w:customStyle="1" w:styleId="WW8Num189z0">
    <w:name w:val="WW8Num189z0"/>
    <w:rsid w:val="00C6547A"/>
    <w:rPr>
      <w:sz w:val="24"/>
      <w:szCs w:val="24"/>
    </w:rPr>
  </w:style>
  <w:style w:type="character" w:customStyle="1" w:styleId="WW8Num190z0">
    <w:name w:val="WW8Num190z0"/>
    <w:rsid w:val="00C6547A"/>
    <w:rPr>
      <w:b w:val="0"/>
    </w:rPr>
  </w:style>
  <w:style w:type="character" w:customStyle="1" w:styleId="WW8Num192z0">
    <w:name w:val="WW8Num192z0"/>
    <w:rsid w:val="00C6547A"/>
    <w:rPr>
      <w:rFonts w:eastAsia="Times New Roman" w:cs="Times New Roman"/>
    </w:rPr>
  </w:style>
  <w:style w:type="character" w:customStyle="1" w:styleId="WW8Num195z0">
    <w:name w:val="WW8Num195z0"/>
    <w:rsid w:val="00C6547A"/>
    <w:rPr>
      <w:sz w:val="24"/>
      <w:szCs w:val="24"/>
    </w:rPr>
  </w:style>
  <w:style w:type="character" w:customStyle="1" w:styleId="WW8Num197z0">
    <w:name w:val="WW8Num197z0"/>
    <w:rsid w:val="00C6547A"/>
    <w:rPr>
      <w:sz w:val="24"/>
      <w:szCs w:val="24"/>
    </w:rPr>
  </w:style>
  <w:style w:type="character" w:customStyle="1" w:styleId="WW8Num205z0">
    <w:name w:val="WW8Num205z0"/>
    <w:rsid w:val="00C6547A"/>
    <w:rPr>
      <w:sz w:val="24"/>
      <w:szCs w:val="24"/>
    </w:rPr>
  </w:style>
  <w:style w:type="character" w:customStyle="1" w:styleId="Numerstrony1">
    <w:name w:val="Numer strony1"/>
    <w:basedOn w:val="Domylnaczcionkaakapitu1"/>
    <w:rsid w:val="00C6547A"/>
  </w:style>
  <w:style w:type="character" w:customStyle="1" w:styleId="StopkaZnak">
    <w:name w:val="Stopka Znak"/>
    <w:basedOn w:val="Domylnaczcionkaakapitu1"/>
    <w:rsid w:val="00C6547A"/>
  </w:style>
  <w:style w:type="character" w:customStyle="1" w:styleId="st">
    <w:name w:val="st"/>
    <w:basedOn w:val="Domylnaczcionkaakapitu1"/>
    <w:rsid w:val="00C6547A"/>
  </w:style>
  <w:style w:type="character" w:customStyle="1" w:styleId="Uwydatnienie1">
    <w:name w:val="Uwydatnienie1"/>
    <w:rsid w:val="00C6547A"/>
    <w:rPr>
      <w:i/>
      <w:iCs/>
    </w:rPr>
  </w:style>
  <w:style w:type="character" w:customStyle="1" w:styleId="Nagwek1Znak">
    <w:name w:val="Nagłówek 1 Znak"/>
    <w:rsid w:val="00C6547A"/>
    <w:rPr>
      <w:rFonts w:ascii="Arial" w:hAnsi="Arial" w:cs="Arial"/>
      <w:b/>
      <w:bCs/>
      <w:kern w:val="1"/>
      <w:sz w:val="32"/>
      <w:szCs w:val="32"/>
    </w:rPr>
  </w:style>
  <w:style w:type="character" w:customStyle="1" w:styleId="Tekstpodstawowywcity2Znak">
    <w:name w:val="Tekst podstawowy wcięty 2 Znak"/>
    <w:basedOn w:val="Domylnaczcionkaakapitu1"/>
    <w:rsid w:val="00C6547A"/>
  </w:style>
  <w:style w:type="character" w:customStyle="1" w:styleId="apple-converted-space">
    <w:name w:val="apple-converted-space"/>
    <w:rsid w:val="00C6547A"/>
  </w:style>
  <w:style w:type="character" w:customStyle="1" w:styleId="FontStyle59">
    <w:name w:val="Font Style59"/>
    <w:rsid w:val="00C6547A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C6547A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1">
    <w:name w:val="ListLabel 1"/>
    <w:rsid w:val="00C6547A"/>
    <w:rPr>
      <w:sz w:val="24"/>
    </w:rPr>
  </w:style>
  <w:style w:type="character" w:customStyle="1" w:styleId="ListLabel2">
    <w:name w:val="ListLabel 2"/>
    <w:rsid w:val="00C6547A"/>
    <w:rPr>
      <w:b w:val="0"/>
      <w:sz w:val="24"/>
      <w:szCs w:val="24"/>
    </w:rPr>
  </w:style>
  <w:style w:type="character" w:customStyle="1" w:styleId="ListLabel3">
    <w:name w:val="ListLabel 3"/>
    <w:rsid w:val="00C6547A"/>
    <w:rPr>
      <w:b/>
      <w:i/>
      <w:sz w:val="28"/>
    </w:rPr>
  </w:style>
  <w:style w:type="character" w:customStyle="1" w:styleId="ListLabel4">
    <w:name w:val="ListLabel 4"/>
    <w:rsid w:val="00C6547A"/>
    <w:rPr>
      <w:b w:val="0"/>
      <w:u w:val="none"/>
    </w:rPr>
  </w:style>
  <w:style w:type="character" w:customStyle="1" w:styleId="ListLabel5">
    <w:name w:val="ListLabel 5"/>
    <w:rsid w:val="00C6547A"/>
    <w:rPr>
      <w:sz w:val="24"/>
      <w:szCs w:val="24"/>
    </w:rPr>
  </w:style>
  <w:style w:type="character" w:customStyle="1" w:styleId="ListLabel6">
    <w:name w:val="ListLabel 6"/>
    <w:rsid w:val="00C6547A"/>
    <w:rPr>
      <w:b w:val="0"/>
      <w:i w:val="0"/>
    </w:rPr>
  </w:style>
  <w:style w:type="character" w:customStyle="1" w:styleId="ListLabel7">
    <w:name w:val="ListLabel 7"/>
    <w:rsid w:val="00C6547A"/>
    <w:rPr>
      <w:u w:val="none"/>
    </w:rPr>
  </w:style>
  <w:style w:type="character" w:customStyle="1" w:styleId="ListLabel8">
    <w:name w:val="ListLabel 8"/>
    <w:rsid w:val="00C6547A"/>
    <w:rPr>
      <w:b/>
      <w:i w:val="0"/>
      <w:sz w:val="24"/>
      <w:szCs w:val="24"/>
    </w:rPr>
  </w:style>
  <w:style w:type="character" w:customStyle="1" w:styleId="ListLabel9">
    <w:name w:val="ListLabel 9"/>
    <w:rsid w:val="00C6547A"/>
    <w:rPr>
      <w:rFonts w:cs="Times New Roman"/>
      <w:color w:val="00000A"/>
      <w:sz w:val="16"/>
      <w:szCs w:val="16"/>
    </w:rPr>
  </w:style>
  <w:style w:type="character" w:customStyle="1" w:styleId="ListLabel10">
    <w:name w:val="ListLabel 10"/>
    <w:rsid w:val="00C6547A"/>
    <w:rPr>
      <w:rFonts w:cs="Courier New"/>
    </w:rPr>
  </w:style>
  <w:style w:type="character" w:customStyle="1" w:styleId="ListLabel11">
    <w:name w:val="ListLabel 11"/>
    <w:rsid w:val="00C6547A"/>
    <w:rPr>
      <w:b w:val="0"/>
      <w:i w:val="0"/>
      <w:sz w:val="24"/>
    </w:rPr>
  </w:style>
  <w:style w:type="character" w:customStyle="1" w:styleId="ListLabel12">
    <w:name w:val="ListLabel 12"/>
    <w:rsid w:val="00C6547A"/>
    <w:rPr>
      <w:b w:val="0"/>
    </w:rPr>
  </w:style>
  <w:style w:type="character" w:customStyle="1" w:styleId="ListLabel13">
    <w:name w:val="ListLabel 13"/>
    <w:rsid w:val="00C6547A"/>
    <w:rPr>
      <w:rFonts w:cs="Times New Roman"/>
      <w:b w:val="0"/>
      <w:i w:val="0"/>
      <w:sz w:val="16"/>
      <w:szCs w:val="16"/>
    </w:rPr>
  </w:style>
  <w:style w:type="character" w:customStyle="1" w:styleId="ListLabel14">
    <w:name w:val="ListLabel 14"/>
    <w:rsid w:val="00C6547A"/>
    <w:rPr>
      <w:b w:val="0"/>
      <w:sz w:val="24"/>
    </w:rPr>
  </w:style>
  <w:style w:type="character" w:customStyle="1" w:styleId="ListLabel15">
    <w:name w:val="ListLabel 15"/>
    <w:rsid w:val="00C6547A"/>
    <w:rPr>
      <w:b/>
    </w:rPr>
  </w:style>
  <w:style w:type="character" w:customStyle="1" w:styleId="ListLabel16">
    <w:name w:val="ListLabel 16"/>
    <w:rsid w:val="00C6547A"/>
    <w:rPr>
      <w:color w:val="00000A"/>
      <w:sz w:val="24"/>
      <w:szCs w:val="24"/>
    </w:rPr>
  </w:style>
  <w:style w:type="character" w:customStyle="1" w:styleId="ListLabel17">
    <w:name w:val="ListLabel 17"/>
    <w:rsid w:val="00C6547A"/>
    <w:rPr>
      <w:color w:val="00000A"/>
    </w:rPr>
  </w:style>
  <w:style w:type="character" w:customStyle="1" w:styleId="ListLabel18">
    <w:name w:val="ListLabel 18"/>
    <w:rsid w:val="00C6547A"/>
    <w:rPr>
      <w:rFonts w:eastAsia="Times New Roman" w:cs="Times New Roman"/>
    </w:rPr>
  </w:style>
  <w:style w:type="character" w:customStyle="1" w:styleId="ListLabel19">
    <w:name w:val="ListLabel 19"/>
    <w:rsid w:val="00C6547A"/>
    <w:rPr>
      <w:sz w:val="24"/>
      <w:szCs w:val="24"/>
      <w:u w:val="none"/>
    </w:rPr>
  </w:style>
  <w:style w:type="character" w:customStyle="1" w:styleId="WWCharLFO1LVL1">
    <w:name w:val="WW_CharLFO1LVL1"/>
    <w:rsid w:val="00C6547A"/>
    <w:rPr>
      <w:sz w:val="24"/>
    </w:rPr>
  </w:style>
  <w:style w:type="character" w:customStyle="1" w:styleId="WWCharLFO2LVL1">
    <w:name w:val="WW_CharLFO2LVL1"/>
    <w:rsid w:val="00C6547A"/>
    <w:rPr>
      <w:b w:val="0"/>
      <w:sz w:val="24"/>
      <w:szCs w:val="24"/>
    </w:rPr>
  </w:style>
  <w:style w:type="character" w:customStyle="1" w:styleId="WWCharLFO2LVL2">
    <w:name w:val="WW_CharLFO2LVL2"/>
    <w:rsid w:val="00C6547A"/>
    <w:rPr>
      <w:b/>
      <w:i/>
      <w:sz w:val="28"/>
    </w:rPr>
  </w:style>
  <w:style w:type="character" w:customStyle="1" w:styleId="WWCharLFO3LVL1">
    <w:name w:val="WW_CharLFO3LVL1"/>
    <w:rsid w:val="00C6547A"/>
    <w:rPr>
      <w:b w:val="0"/>
      <w:u w:val="none"/>
    </w:rPr>
  </w:style>
  <w:style w:type="character" w:customStyle="1" w:styleId="WWCharLFO4LVL1">
    <w:name w:val="WW_CharLFO4LVL1"/>
    <w:rsid w:val="00C6547A"/>
    <w:rPr>
      <w:sz w:val="24"/>
      <w:szCs w:val="24"/>
    </w:rPr>
  </w:style>
  <w:style w:type="character" w:customStyle="1" w:styleId="WWCharLFO5LVL2">
    <w:name w:val="WW_CharLFO5LVL2"/>
    <w:rsid w:val="00C6547A"/>
    <w:rPr>
      <w:b w:val="0"/>
      <w:i w:val="0"/>
    </w:rPr>
  </w:style>
  <w:style w:type="character" w:customStyle="1" w:styleId="WWCharLFO7LVL1">
    <w:name w:val="WW_CharLFO7LVL1"/>
    <w:rsid w:val="00C6547A"/>
    <w:rPr>
      <w:u w:val="none"/>
    </w:rPr>
  </w:style>
  <w:style w:type="character" w:customStyle="1" w:styleId="WWCharLFO9LVL1">
    <w:name w:val="WW_CharLFO9LVL1"/>
    <w:rsid w:val="00C6547A"/>
    <w:rPr>
      <w:u w:val="none"/>
    </w:rPr>
  </w:style>
  <w:style w:type="character" w:customStyle="1" w:styleId="WWCharLFO11LVL1">
    <w:name w:val="WW_CharLFO11LVL1"/>
    <w:rsid w:val="00C6547A"/>
    <w:rPr>
      <w:b/>
      <w:i w:val="0"/>
      <w:sz w:val="24"/>
      <w:szCs w:val="24"/>
    </w:rPr>
  </w:style>
  <w:style w:type="character" w:customStyle="1" w:styleId="WWCharLFO14LVL1">
    <w:name w:val="WW_CharLFO14LVL1"/>
    <w:rsid w:val="00C6547A"/>
    <w:rPr>
      <w:sz w:val="24"/>
      <w:szCs w:val="24"/>
    </w:rPr>
  </w:style>
  <w:style w:type="character" w:customStyle="1" w:styleId="WWCharLFO15LVL1">
    <w:name w:val="WW_CharLFO15LVL1"/>
    <w:rsid w:val="00C6547A"/>
    <w:rPr>
      <w:b w:val="0"/>
      <w:sz w:val="24"/>
      <w:szCs w:val="24"/>
    </w:rPr>
  </w:style>
  <w:style w:type="character" w:customStyle="1" w:styleId="WWCharLFO16LVL1">
    <w:name w:val="WW_CharLFO16LVL1"/>
    <w:rsid w:val="00C6547A"/>
    <w:rPr>
      <w:rFonts w:ascii="Symbol" w:hAnsi="Symbol" w:cs="Symbol"/>
      <w:sz w:val="24"/>
      <w:szCs w:val="24"/>
    </w:rPr>
  </w:style>
  <w:style w:type="character" w:customStyle="1" w:styleId="WWCharLFO17LVL1">
    <w:name w:val="WW_CharLFO17LVL1"/>
    <w:rsid w:val="00C6547A"/>
    <w:rPr>
      <w:sz w:val="24"/>
      <w:szCs w:val="24"/>
    </w:rPr>
  </w:style>
  <w:style w:type="character" w:customStyle="1" w:styleId="WWCharLFO18LVL1">
    <w:name w:val="WW_CharLFO18LVL1"/>
    <w:rsid w:val="00C6547A"/>
    <w:rPr>
      <w:sz w:val="24"/>
      <w:szCs w:val="24"/>
    </w:rPr>
  </w:style>
  <w:style w:type="character" w:customStyle="1" w:styleId="WWCharLFO19LVL1">
    <w:name w:val="WW_CharLFO19LVL1"/>
    <w:rsid w:val="00C6547A"/>
    <w:rPr>
      <w:sz w:val="24"/>
      <w:szCs w:val="24"/>
    </w:rPr>
  </w:style>
  <w:style w:type="character" w:customStyle="1" w:styleId="WWCharLFO20LVL1">
    <w:name w:val="WW_CharLFO20LVL1"/>
    <w:rsid w:val="00C6547A"/>
    <w:rPr>
      <w:sz w:val="24"/>
      <w:szCs w:val="24"/>
    </w:rPr>
  </w:style>
  <w:style w:type="character" w:customStyle="1" w:styleId="WWCharLFO20LVL2">
    <w:name w:val="WW_CharLFO20LVL2"/>
    <w:rsid w:val="00C6547A"/>
    <w:rPr>
      <w:sz w:val="24"/>
      <w:szCs w:val="24"/>
    </w:rPr>
  </w:style>
  <w:style w:type="character" w:customStyle="1" w:styleId="WWCharLFO21LVL1">
    <w:name w:val="WW_CharLFO21LVL1"/>
    <w:rsid w:val="00C6547A"/>
    <w:rPr>
      <w:rFonts w:ascii="Wingdings" w:hAnsi="Wingdings" w:cs="Times New Roman"/>
      <w:color w:val="00000A"/>
      <w:sz w:val="16"/>
      <w:szCs w:val="16"/>
    </w:rPr>
  </w:style>
  <w:style w:type="character" w:customStyle="1" w:styleId="WWCharLFO21LVL2">
    <w:name w:val="WW_CharLFO21LVL2"/>
    <w:rsid w:val="00C6547A"/>
    <w:rPr>
      <w:rFonts w:ascii="Courier New" w:hAnsi="Courier New" w:cs="Courier New"/>
    </w:rPr>
  </w:style>
  <w:style w:type="character" w:customStyle="1" w:styleId="WWCharLFO21LVL3">
    <w:name w:val="WW_CharLFO21LVL3"/>
    <w:rsid w:val="00C6547A"/>
    <w:rPr>
      <w:rFonts w:ascii="Wingdings" w:hAnsi="Wingdings" w:cs="Wingdings"/>
    </w:rPr>
  </w:style>
  <w:style w:type="character" w:customStyle="1" w:styleId="WWCharLFO21LVL4">
    <w:name w:val="WW_CharLFO21LVL4"/>
    <w:rsid w:val="00C6547A"/>
    <w:rPr>
      <w:rFonts w:ascii="Symbol" w:hAnsi="Symbol" w:cs="Symbol"/>
    </w:rPr>
  </w:style>
  <w:style w:type="character" w:customStyle="1" w:styleId="WWCharLFO21LVL5">
    <w:name w:val="WW_CharLFO21LVL5"/>
    <w:rsid w:val="00C6547A"/>
    <w:rPr>
      <w:rFonts w:ascii="Courier New" w:hAnsi="Courier New" w:cs="Courier New"/>
    </w:rPr>
  </w:style>
  <w:style w:type="character" w:customStyle="1" w:styleId="WWCharLFO21LVL6">
    <w:name w:val="WW_CharLFO21LVL6"/>
    <w:rsid w:val="00C6547A"/>
    <w:rPr>
      <w:rFonts w:ascii="Wingdings" w:hAnsi="Wingdings" w:cs="Wingdings"/>
    </w:rPr>
  </w:style>
  <w:style w:type="character" w:customStyle="1" w:styleId="WWCharLFO21LVL7">
    <w:name w:val="WW_CharLFO21LVL7"/>
    <w:rsid w:val="00C6547A"/>
    <w:rPr>
      <w:rFonts w:ascii="Symbol" w:hAnsi="Symbol" w:cs="Symbol"/>
    </w:rPr>
  </w:style>
  <w:style w:type="character" w:customStyle="1" w:styleId="WWCharLFO21LVL8">
    <w:name w:val="WW_CharLFO21LVL8"/>
    <w:rsid w:val="00C6547A"/>
    <w:rPr>
      <w:rFonts w:ascii="Courier New" w:hAnsi="Courier New" w:cs="Courier New"/>
    </w:rPr>
  </w:style>
  <w:style w:type="character" w:customStyle="1" w:styleId="WWCharLFO21LVL9">
    <w:name w:val="WW_CharLFO21LVL9"/>
    <w:rsid w:val="00C6547A"/>
    <w:rPr>
      <w:rFonts w:ascii="Wingdings" w:hAnsi="Wingdings" w:cs="Wingdings"/>
    </w:rPr>
  </w:style>
  <w:style w:type="character" w:customStyle="1" w:styleId="WWCharLFO22LVL1">
    <w:name w:val="WW_CharLFO22LVL1"/>
    <w:rsid w:val="00C6547A"/>
    <w:rPr>
      <w:b w:val="0"/>
      <w:sz w:val="24"/>
      <w:szCs w:val="24"/>
    </w:rPr>
  </w:style>
  <w:style w:type="character" w:customStyle="1" w:styleId="WWCharLFO23LVL1">
    <w:name w:val="WW_CharLFO23LVL1"/>
    <w:rsid w:val="00C6547A"/>
    <w:rPr>
      <w:sz w:val="24"/>
      <w:szCs w:val="24"/>
    </w:rPr>
  </w:style>
  <w:style w:type="character" w:customStyle="1" w:styleId="WWCharLFO24LVL1">
    <w:name w:val="WW_CharLFO24LVL1"/>
    <w:rsid w:val="00C6547A"/>
    <w:rPr>
      <w:sz w:val="24"/>
      <w:szCs w:val="24"/>
    </w:rPr>
  </w:style>
  <w:style w:type="character" w:customStyle="1" w:styleId="WWCharLFO25LVL1">
    <w:name w:val="WW_CharLFO25LVL1"/>
    <w:rsid w:val="00C6547A"/>
    <w:rPr>
      <w:b w:val="0"/>
      <w:i w:val="0"/>
      <w:sz w:val="24"/>
    </w:rPr>
  </w:style>
  <w:style w:type="character" w:customStyle="1" w:styleId="WWCharLFO25LVL2">
    <w:name w:val="WW_CharLFO25LVL2"/>
    <w:rsid w:val="00C6547A"/>
    <w:rPr>
      <w:b w:val="0"/>
    </w:rPr>
  </w:style>
  <w:style w:type="character" w:customStyle="1" w:styleId="WWCharLFO25LVL3">
    <w:name w:val="WW_CharLFO25LVL3"/>
    <w:rsid w:val="00C6547A"/>
    <w:rPr>
      <w:rFonts w:ascii="Wingdings" w:hAnsi="Wingdings" w:cs="Times New Roman"/>
      <w:b w:val="0"/>
      <w:i w:val="0"/>
      <w:sz w:val="16"/>
      <w:szCs w:val="16"/>
    </w:rPr>
  </w:style>
  <w:style w:type="character" w:customStyle="1" w:styleId="WWCharLFO28LVL1">
    <w:name w:val="WW_CharLFO28LVL1"/>
    <w:rsid w:val="00C6547A"/>
    <w:rPr>
      <w:b w:val="0"/>
    </w:rPr>
  </w:style>
  <w:style w:type="character" w:customStyle="1" w:styleId="WWCharLFO28LVL2">
    <w:name w:val="WW_CharLFO28LVL2"/>
    <w:rsid w:val="00C6547A"/>
    <w:rPr>
      <w:b w:val="0"/>
      <w:sz w:val="24"/>
    </w:rPr>
  </w:style>
  <w:style w:type="character" w:customStyle="1" w:styleId="WWCharLFO28LVL3">
    <w:name w:val="WW_CharLFO28LVL3"/>
    <w:rsid w:val="00C6547A"/>
    <w:rPr>
      <w:b/>
    </w:rPr>
  </w:style>
  <w:style w:type="character" w:customStyle="1" w:styleId="WWCharLFO30LVL1">
    <w:name w:val="WW_CharLFO30LVL1"/>
    <w:rsid w:val="00C6547A"/>
    <w:rPr>
      <w:b w:val="0"/>
    </w:rPr>
  </w:style>
  <w:style w:type="character" w:customStyle="1" w:styleId="WWCharLFO34LVL1">
    <w:name w:val="WW_CharLFO34LVL1"/>
    <w:rsid w:val="00C6547A"/>
    <w:rPr>
      <w:b w:val="0"/>
    </w:rPr>
  </w:style>
  <w:style w:type="character" w:customStyle="1" w:styleId="WWCharLFO35LVL1">
    <w:name w:val="WW_CharLFO35LVL1"/>
    <w:rsid w:val="00C6547A"/>
    <w:rPr>
      <w:rFonts w:ascii="Symbol" w:hAnsi="Symbol" w:cs="Symbol"/>
    </w:rPr>
  </w:style>
  <w:style w:type="character" w:customStyle="1" w:styleId="WWCharLFO35LVL2">
    <w:name w:val="WW_CharLFO35LVL2"/>
    <w:rsid w:val="00C6547A"/>
    <w:rPr>
      <w:rFonts w:ascii="Courier New" w:hAnsi="Courier New" w:cs="Courier New"/>
    </w:rPr>
  </w:style>
  <w:style w:type="character" w:customStyle="1" w:styleId="WWCharLFO35LVL3">
    <w:name w:val="WW_CharLFO35LVL3"/>
    <w:rsid w:val="00C6547A"/>
    <w:rPr>
      <w:rFonts w:ascii="Wingdings" w:hAnsi="Wingdings" w:cs="Wingdings"/>
    </w:rPr>
  </w:style>
  <w:style w:type="character" w:customStyle="1" w:styleId="WWCharLFO35LVL4">
    <w:name w:val="WW_CharLFO35LVL4"/>
    <w:rsid w:val="00C6547A"/>
    <w:rPr>
      <w:rFonts w:ascii="Symbol" w:hAnsi="Symbol" w:cs="Symbol"/>
    </w:rPr>
  </w:style>
  <w:style w:type="character" w:customStyle="1" w:styleId="WWCharLFO35LVL5">
    <w:name w:val="WW_CharLFO35LVL5"/>
    <w:rsid w:val="00C6547A"/>
    <w:rPr>
      <w:rFonts w:ascii="Courier New" w:hAnsi="Courier New" w:cs="Courier New"/>
    </w:rPr>
  </w:style>
  <w:style w:type="character" w:customStyle="1" w:styleId="WWCharLFO35LVL6">
    <w:name w:val="WW_CharLFO35LVL6"/>
    <w:rsid w:val="00C6547A"/>
    <w:rPr>
      <w:rFonts w:ascii="Wingdings" w:hAnsi="Wingdings" w:cs="Wingdings"/>
    </w:rPr>
  </w:style>
  <w:style w:type="character" w:customStyle="1" w:styleId="WWCharLFO35LVL7">
    <w:name w:val="WW_CharLFO35LVL7"/>
    <w:rsid w:val="00C6547A"/>
    <w:rPr>
      <w:rFonts w:ascii="Symbol" w:hAnsi="Symbol" w:cs="Symbol"/>
    </w:rPr>
  </w:style>
  <w:style w:type="character" w:customStyle="1" w:styleId="WWCharLFO35LVL8">
    <w:name w:val="WW_CharLFO35LVL8"/>
    <w:rsid w:val="00C6547A"/>
    <w:rPr>
      <w:rFonts w:ascii="Courier New" w:hAnsi="Courier New" w:cs="Courier New"/>
    </w:rPr>
  </w:style>
  <w:style w:type="character" w:customStyle="1" w:styleId="WWCharLFO35LVL9">
    <w:name w:val="WW_CharLFO35LVL9"/>
    <w:rsid w:val="00C6547A"/>
    <w:rPr>
      <w:rFonts w:ascii="Wingdings" w:hAnsi="Wingdings" w:cs="Wingdings"/>
    </w:rPr>
  </w:style>
  <w:style w:type="character" w:customStyle="1" w:styleId="WWCharLFO39LVL1">
    <w:name w:val="WW_CharLFO39LVL1"/>
    <w:rsid w:val="00C6547A"/>
    <w:rPr>
      <w:color w:val="00000A"/>
      <w:sz w:val="24"/>
      <w:szCs w:val="24"/>
    </w:rPr>
  </w:style>
  <w:style w:type="character" w:customStyle="1" w:styleId="WWCharLFO39LVL2">
    <w:name w:val="WW_CharLFO39LVL2"/>
    <w:rsid w:val="00C6547A"/>
    <w:rPr>
      <w:sz w:val="24"/>
      <w:szCs w:val="24"/>
    </w:rPr>
  </w:style>
  <w:style w:type="character" w:customStyle="1" w:styleId="WWCharLFO40LVL1">
    <w:name w:val="WW_CharLFO40LVL1"/>
    <w:rsid w:val="00C6547A"/>
    <w:rPr>
      <w:color w:val="00000A"/>
    </w:rPr>
  </w:style>
  <w:style w:type="character" w:customStyle="1" w:styleId="WWCharLFO45LVL1">
    <w:name w:val="WW_CharLFO45LVL1"/>
    <w:rsid w:val="00C6547A"/>
    <w:rPr>
      <w:sz w:val="24"/>
      <w:szCs w:val="24"/>
    </w:rPr>
  </w:style>
  <w:style w:type="character" w:customStyle="1" w:styleId="WWCharLFO46LVL1">
    <w:name w:val="WW_CharLFO46LVL1"/>
    <w:rsid w:val="00C6547A"/>
    <w:rPr>
      <w:b w:val="0"/>
    </w:rPr>
  </w:style>
  <w:style w:type="character" w:customStyle="1" w:styleId="WWCharLFO55LVL1">
    <w:name w:val="WW_CharLFO55LVL1"/>
    <w:rsid w:val="00C6547A"/>
    <w:rPr>
      <w:b w:val="0"/>
    </w:rPr>
  </w:style>
  <w:style w:type="character" w:customStyle="1" w:styleId="WWCharLFO57LVL1">
    <w:name w:val="WW_CharLFO57LVL1"/>
    <w:rsid w:val="00C6547A"/>
    <w:rPr>
      <w:b w:val="0"/>
      <w:sz w:val="24"/>
      <w:szCs w:val="24"/>
    </w:rPr>
  </w:style>
  <w:style w:type="character" w:customStyle="1" w:styleId="WWCharLFO58LVL1">
    <w:name w:val="WW_CharLFO58LVL1"/>
    <w:rsid w:val="00C6547A"/>
    <w:rPr>
      <w:sz w:val="24"/>
      <w:szCs w:val="24"/>
    </w:rPr>
  </w:style>
  <w:style w:type="character" w:customStyle="1" w:styleId="WWCharLFO61LVL1">
    <w:name w:val="WW_CharLFO61LVL1"/>
    <w:rsid w:val="00C6547A"/>
    <w:rPr>
      <w:sz w:val="24"/>
      <w:szCs w:val="24"/>
    </w:rPr>
  </w:style>
  <w:style w:type="character" w:customStyle="1" w:styleId="WWCharLFO62LVL1">
    <w:name w:val="WW_CharLFO62LVL1"/>
    <w:rsid w:val="00C6547A"/>
    <w:rPr>
      <w:sz w:val="24"/>
      <w:szCs w:val="24"/>
    </w:rPr>
  </w:style>
  <w:style w:type="character" w:customStyle="1" w:styleId="WWCharLFO64LVL1">
    <w:name w:val="WW_CharLFO64LVL1"/>
    <w:rsid w:val="00C6547A"/>
    <w:rPr>
      <w:sz w:val="24"/>
      <w:szCs w:val="24"/>
    </w:rPr>
  </w:style>
  <w:style w:type="character" w:customStyle="1" w:styleId="WWCharLFO66LVL1">
    <w:name w:val="WW_CharLFO66LVL1"/>
    <w:rsid w:val="00C6547A"/>
    <w:rPr>
      <w:sz w:val="24"/>
      <w:szCs w:val="24"/>
    </w:rPr>
  </w:style>
  <w:style w:type="character" w:customStyle="1" w:styleId="WWCharLFO70LVL1">
    <w:name w:val="WW_CharLFO70LVL1"/>
    <w:rsid w:val="00C6547A"/>
    <w:rPr>
      <w:sz w:val="24"/>
      <w:szCs w:val="24"/>
    </w:rPr>
  </w:style>
  <w:style w:type="character" w:customStyle="1" w:styleId="WWCharLFO72LVL1">
    <w:name w:val="WW_CharLFO72LVL1"/>
    <w:rsid w:val="00C6547A"/>
    <w:rPr>
      <w:rFonts w:ascii="Symbol" w:hAnsi="Symbol" w:cs="Symbol"/>
    </w:rPr>
  </w:style>
  <w:style w:type="character" w:customStyle="1" w:styleId="WWCharLFO72LVL2">
    <w:name w:val="WW_CharLFO72LVL2"/>
    <w:rsid w:val="00C6547A"/>
    <w:rPr>
      <w:rFonts w:ascii="Courier New" w:hAnsi="Courier New" w:cs="Courier New"/>
    </w:rPr>
  </w:style>
  <w:style w:type="character" w:customStyle="1" w:styleId="WWCharLFO72LVL3">
    <w:name w:val="WW_CharLFO72LVL3"/>
    <w:rsid w:val="00C6547A"/>
    <w:rPr>
      <w:rFonts w:ascii="Wingdings" w:hAnsi="Wingdings" w:cs="Wingdings"/>
    </w:rPr>
  </w:style>
  <w:style w:type="character" w:customStyle="1" w:styleId="WWCharLFO72LVL4">
    <w:name w:val="WW_CharLFO72LVL4"/>
    <w:rsid w:val="00C6547A"/>
    <w:rPr>
      <w:rFonts w:ascii="Symbol" w:hAnsi="Symbol" w:cs="Symbol"/>
    </w:rPr>
  </w:style>
  <w:style w:type="character" w:customStyle="1" w:styleId="WWCharLFO72LVL5">
    <w:name w:val="WW_CharLFO72LVL5"/>
    <w:rsid w:val="00C6547A"/>
    <w:rPr>
      <w:rFonts w:ascii="Courier New" w:hAnsi="Courier New" w:cs="Courier New"/>
    </w:rPr>
  </w:style>
  <w:style w:type="character" w:customStyle="1" w:styleId="WWCharLFO72LVL6">
    <w:name w:val="WW_CharLFO72LVL6"/>
    <w:rsid w:val="00C6547A"/>
    <w:rPr>
      <w:rFonts w:ascii="Wingdings" w:hAnsi="Wingdings" w:cs="Wingdings"/>
    </w:rPr>
  </w:style>
  <w:style w:type="character" w:customStyle="1" w:styleId="WWCharLFO72LVL7">
    <w:name w:val="WW_CharLFO72LVL7"/>
    <w:rsid w:val="00C6547A"/>
    <w:rPr>
      <w:rFonts w:ascii="Symbol" w:hAnsi="Symbol" w:cs="Symbol"/>
    </w:rPr>
  </w:style>
  <w:style w:type="character" w:customStyle="1" w:styleId="WWCharLFO72LVL8">
    <w:name w:val="WW_CharLFO72LVL8"/>
    <w:rsid w:val="00C6547A"/>
    <w:rPr>
      <w:rFonts w:ascii="Courier New" w:hAnsi="Courier New" w:cs="Courier New"/>
    </w:rPr>
  </w:style>
  <w:style w:type="character" w:customStyle="1" w:styleId="WWCharLFO72LVL9">
    <w:name w:val="WW_CharLFO72LVL9"/>
    <w:rsid w:val="00C6547A"/>
    <w:rPr>
      <w:rFonts w:ascii="Wingdings" w:hAnsi="Wingdings" w:cs="Wingdings"/>
    </w:rPr>
  </w:style>
  <w:style w:type="character" w:customStyle="1" w:styleId="WWCharLFO76LVL2">
    <w:name w:val="WW_CharLFO76LVL2"/>
    <w:rsid w:val="00C6547A"/>
    <w:rPr>
      <w:rFonts w:ascii="Symbol" w:hAnsi="Symbol" w:cs="Symbol"/>
    </w:rPr>
  </w:style>
  <w:style w:type="character" w:customStyle="1" w:styleId="WWCharLFO77LVL1">
    <w:name w:val="WW_CharLFO77LVL1"/>
    <w:rsid w:val="00C6547A"/>
    <w:rPr>
      <w:sz w:val="24"/>
      <w:szCs w:val="24"/>
    </w:rPr>
  </w:style>
  <w:style w:type="character" w:customStyle="1" w:styleId="WWCharLFO89LVL1">
    <w:name w:val="WW_CharLFO89LVL1"/>
    <w:rsid w:val="00C6547A"/>
    <w:rPr>
      <w:b w:val="0"/>
    </w:rPr>
  </w:style>
  <w:style w:type="character" w:customStyle="1" w:styleId="WWCharLFO90LVL1">
    <w:name w:val="WW_CharLFO90LVL1"/>
    <w:rsid w:val="00C6547A"/>
    <w:rPr>
      <w:b w:val="0"/>
    </w:rPr>
  </w:style>
  <w:style w:type="character" w:customStyle="1" w:styleId="WWCharLFO92LVL1">
    <w:name w:val="WW_CharLFO92LVL1"/>
    <w:rsid w:val="00C6547A"/>
    <w:rPr>
      <w:rFonts w:eastAsia="Times New Roman" w:cs="Times New Roman"/>
    </w:rPr>
  </w:style>
  <w:style w:type="character" w:customStyle="1" w:styleId="WWCharLFO105LVL1">
    <w:name w:val="WW_CharLFO105LVL1"/>
    <w:rsid w:val="00C6547A"/>
    <w:rPr>
      <w:sz w:val="24"/>
    </w:rPr>
  </w:style>
  <w:style w:type="character" w:customStyle="1" w:styleId="WWCharLFO112LVL1">
    <w:name w:val="WW_CharLFO112LVL1"/>
    <w:rsid w:val="00C6547A"/>
    <w:rPr>
      <w:sz w:val="24"/>
    </w:rPr>
  </w:style>
  <w:style w:type="character" w:customStyle="1" w:styleId="WWCharLFO112LVL2">
    <w:name w:val="WW_CharLFO112LVL2"/>
    <w:rsid w:val="00C6547A"/>
    <w:rPr>
      <w:color w:val="00000A"/>
    </w:rPr>
  </w:style>
  <w:style w:type="character" w:customStyle="1" w:styleId="WWCharLFO112LVL3">
    <w:name w:val="WW_CharLFO112LVL3"/>
    <w:rsid w:val="00C6547A"/>
    <w:rPr>
      <w:rFonts w:ascii="Symbol" w:hAnsi="Symbol" w:cs="Symbol"/>
      <w:sz w:val="24"/>
    </w:rPr>
  </w:style>
  <w:style w:type="character" w:customStyle="1" w:styleId="WWCharLFO113LVL1">
    <w:name w:val="WW_CharLFO113LVL1"/>
    <w:rsid w:val="00C6547A"/>
    <w:rPr>
      <w:rFonts w:ascii="Wingdings" w:hAnsi="Wingdings" w:cs="Wingdings"/>
      <w:sz w:val="24"/>
      <w:szCs w:val="24"/>
      <w:u w:val="none"/>
    </w:rPr>
  </w:style>
  <w:style w:type="paragraph" w:customStyle="1" w:styleId="Normalny1">
    <w:name w:val="Normalny1"/>
    <w:rsid w:val="00C6547A"/>
    <w:pPr>
      <w:widowControl w:val="0"/>
      <w:suppressAutoHyphens/>
      <w:spacing w:line="100" w:lineRule="atLeast"/>
      <w:textAlignment w:val="baseline"/>
    </w:pPr>
    <w:rPr>
      <w:kern w:val="1"/>
      <w:lang w:eastAsia="ar-SA"/>
    </w:rPr>
  </w:style>
  <w:style w:type="paragraph" w:customStyle="1" w:styleId="Legenda1">
    <w:name w:val="Legenda1"/>
    <w:basedOn w:val="Normalny"/>
    <w:rsid w:val="00C6547A"/>
    <w:pPr>
      <w:suppressLineNumbers/>
      <w:spacing w:before="120" w:after="120" w:line="100" w:lineRule="atLeast"/>
      <w:textAlignment w:val="baseline"/>
    </w:pPr>
    <w:rPr>
      <w:rFonts w:cs="Mangal"/>
      <w:i/>
      <w:iCs/>
      <w:kern w:val="1"/>
    </w:rPr>
  </w:style>
  <w:style w:type="paragraph" w:styleId="Tekstpodstawowywcity">
    <w:name w:val="Body Text Indent"/>
    <w:basedOn w:val="Normalny"/>
    <w:link w:val="TekstpodstawowywcityZnak"/>
    <w:rsid w:val="00C6547A"/>
    <w:pPr>
      <w:spacing w:line="360" w:lineRule="auto"/>
      <w:ind w:left="283" w:firstLine="567"/>
      <w:textAlignment w:val="baseline"/>
    </w:pPr>
    <w:rPr>
      <w:kern w:val="1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6547A"/>
    <w:rPr>
      <w:kern w:val="1"/>
      <w:sz w:val="24"/>
      <w:lang w:eastAsia="ar-SA"/>
    </w:rPr>
  </w:style>
  <w:style w:type="paragraph" w:customStyle="1" w:styleId="Tekstpodstawowy21">
    <w:name w:val="Tekst podstawowy 21"/>
    <w:basedOn w:val="Normalny"/>
    <w:rsid w:val="00C6547A"/>
    <w:pPr>
      <w:spacing w:line="100" w:lineRule="atLeast"/>
      <w:textAlignment w:val="baseline"/>
    </w:pPr>
    <w:rPr>
      <w:b/>
      <w:bCs/>
      <w:kern w:val="1"/>
      <w:sz w:val="26"/>
      <w:szCs w:val="20"/>
    </w:rPr>
  </w:style>
  <w:style w:type="paragraph" w:customStyle="1" w:styleId="Tekstpodstawowywcity21">
    <w:name w:val="Tekst podstawowy wcięty 21"/>
    <w:basedOn w:val="Normalny"/>
    <w:rsid w:val="00C6547A"/>
    <w:pPr>
      <w:tabs>
        <w:tab w:val="left" w:pos="2552"/>
        <w:tab w:val="left" w:pos="4516"/>
      </w:tabs>
      <w:spacing w:line="100" w:lineRule="atLeast"/>
      <w:ind w:left="1276" w:hanging="271"/>
      <w:jc w:val="both"/>
      <w:textAlignment w:val="baseline"/>
    </w:pPr>
    <w:rPr>
      <w:kern w:val="1"/>
      <w:sz w:val="20"/>
      <w:szCs w:val="20"/>
    </w:rPr>
  </w:style>
  <w:style w:type="paragraph" w:customStyle="1" w:styleId="Zawartotabeli">
    <w:name w:val="Zawartość tabeli"/>
    <w:basedOn w:val="Tekstpodstawowy"/>
    <w:rsid w:val="00C6547A"/>
    <w:pPr>
      <w:widowControl w:val="0"/>
      <w:suppressLineNumbers/>
      <w:spacing w:line="100" w:lineRule="atLeast"/>
      <w:textAlignment w:val="baseline"/>
    </w:pPr>
    <w:rPr>
      <w:rFonts w:eastAsia="Tahoma"/>
      <w:kern w:val="1"/>
      <w:szCs w:val="20"/>
    </w:rPr>
  </w:style>
  <w:style w:type="paragraph" w:customStyle="1" w:styleId="Zwykytekst1">
    <w:name w:val="Zwykły tekst1"/>
    <w:basedOn w:val="Normalny"/>
    <w:rsid w:val="00C6547A"/>
    <w:pPr>
      <w:spacing w:line="100" w:lineRule="atLeast"/>
      <w:textAlignment w:val="baseline"/>
    </w:pPr>
    <w:rPr>
      <w:rFonts w:ascii="Courier New" w:hAnsi="Courier New" w:cs="Courier New"/>
      <w:kern w:val="1"/>
      <w:sz w:val="20"/>
      <w:szCs w:val="20"/>
    </w:rPr>
  </w:style>
  <w:style w:type="paragraph" w:customStyle="1" w:styleId="Tekstprzypisudolnego1">
    <w:name w:val="Tekst przypisu dolnego1"/>
    <w:basedOn w:val="Normalny"/>
    <w:rsid w:val="00C6547A"/>
    <w:pPr>
      <w:spacing w:line="100" w:lineRule="atLeast"/>
      <w:textAlignment w:val="baseline"/>
    </w:pPr>
    <w:rPr>
      <w:kern w:val="1"/>
      <w:sz w:val="20"/>
      <w:szCs w:val="20"/>
    </w:rPr>
  </w:style>
  <w:style w:type="paragraph" w:customStyle="1" w:styleId="Style5">
    <w:name w:val="Style5"/>
    <w:basedOn w:val="Normalny"/>
    <w:rsid w:val="00C6547A"/>
    <w:pPr>
      <w:widowControl w:val="0"/>
      <w:spacing w:line="100" w:lineRule="atLeast"/>
      <w:jc w:val="both"/>
      <w:textAlignment w:val="baseline"/>
    </w:pPr>
    <w:rPr>
      <w:kern w:val="1"/>
    </w:rPr>
  </w:style>
  <w:style w:type="paragraph" w:customStyle="1" w:styleId="Nagwektabeli">
    <w:name w:val="Nagłówek tabeli"/>
    <w:basedOn w:val="Zawartotabeli"/>
    <w:rsid w:val="00C6547A"/>
    <w:pPr>
      <w:jc w:val="center"/>
    </w:pPr>
    <w:rPr>
      <w:b/>
      <w:bCs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C6547A"/>
    <w:pPr>
      <w:spacing w:after="120" w:line="480" w:lineRule="auto"/>
      <w:ind w:left="283"/>
      <w:textAlignment w:val="baseline"/>
    </w:pPr>
    <w:rPr>
      <w:kern w:val="1"/>
      <w:sz w:val="20"/>
      <w:szCs w:val="20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C6547A"/>
    <w:rPr>
      <w:kern w:val="1"/>
      <w:lang w:eastAsia="ar-SA"/>
    </w:rPr>
  </w:style>
  <w:style w:type="character" w:styleId="Numerstrony">
    <w:name w:val="page number"/>
    <w:basedOn w:val="Domylnaczcionkaakapitu"/>
    <w:rsid w:val="00C6547A"/>
  </w:style>
  <w:style w:type="character" w:customStyle="1" w:styleId="FontStyle56">
    <w:name w:val="Font Style56"/>
    <w:rsid w:val="00643F9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rsid w:val="00643F9E"/>
    <w:rPr>
      <w:rFonts w:ascii="Times New Roman" w:hAnsi="Times New Roman" w:cs="Times New Roman"/>
      <w:i/>
      <w:iCs/>
      <w:sz w:val="14"/>
      <w:szCs w:val="14"/>
    </w:rPr>
  </w:style>
  <w:style w:type="paragraph" w:customStyle="1" w:styleId="Style19">
    <w:name w:val="Style19"/>
    <w:basedOn w:val="Normalny"/>
    <w:rsid w:val="00643F9E"/>
    <w:pPr>
      <w:widowControl w:val="0"/>
      <w:autoSpaceDE w:val="0"/>
      <w:spacing w:line="317" w:lineRule="exact"/>
      <w:jc w:val="both"/>
    </w:pPr>
  </w:style>
  <w:style w:type="paragraph" w:customStyle="1" w:styleId="Style6">
    <w:name w:val="Style6"/>
    <w:basedOn w:val="Normalny"/>
    <w:rsid w:val="00643F9E"/>
    <w:pPr>
      <w:widowControl w:val="0"/>
      <w:autoSpaceDE w:val="0"/>
      <w:spacing w:line="326" w:lineRule="exact"/>
      <w:jc w:val="center"/>
    </w:pPr>
  </w:style>
  <w:style w:type="paragraph" w:customStyle="1" w:styleId="Style13">
    <w:name w:val="Style13"/>
    <w:basedOn w:val="Normalny"/>
    <w:rsid w:val="00643F9E"/>
    <w:pPr>
      <w:widowControl w:val="0"/>
      <w:autoSpaceDE w:val="0"/>
      <w:jc w:val="center"/>
    </w:pPr>
  </w:style>
  <w:style w:type="paragraph" w:customStyle="1" w:styleId="Style35">
    <w:name w:val="Style35"/>
    <w:basedOn w:val="Normalny"/>
    <w:rsid w:val="00643F9E"/>
    <w:pPr>
      <w:widowControl w:val="0"/>
      <w:autoSpaceDE w:val="0"/>
    </w:pPr>
  </w:style>
  <w:style w:type="paragraph" w:customStyle="1" w:styleId="Style7">
    <w:name w:val="Style7"/>
    <w:basedOn w:val="Normalny"/>
    <w:rsid w:val="00643F9E"/>
    <w:pPr>
      <w:widowControl w:val="0"/>
      <w:autoSpaceDE w:val="0"/>
      <w:spacing w:line="187" w:lineRule="exact"/>
      <w:ind w:hanging="72"/>
      <w:jc w:val="both"/>
    </w:pPr>
  </w:style>
  <w:style w:type="paragraph" w:styleId="Bezodstpw">
    <w:name w:val="No Spacing"/>
    <w:uiPriority w:val="1"/>
    <w:qFormat/>
    <w:rsid w:val="00A61EBE"/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E6399"/>
    <w:rPr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E6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295A3-9715-47EB-B371-0D917776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Anna Kurgan</cp:lastModifiedBy>
  <cp:revision>5</cp:revision>
  <cp:lastPrinted>2018-08-21T09:54:00Z</cp:lastPrinted>
  <dcterms:created xsi:type="dcterms:W3CDTF">2019-08-05T10:26:00Z</dcterms:created>
  <dcterms:modified xsi:type="dcterms:W3CDTF">2019-08-05T13:10:00Z</dcterms:modified>
</cp:coreProperties>
</file>